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08" w:rsidRPr="00413887" w:rsidRDefault="00AC6208" w:rsidP="001B0CDD">
      <w:pPr>
        <w:rPr>
          <w:rFonts w:ascii="Arial" w:hAnsi="Arial" w:cs="Arial"/>
          <w:lang w:eastAsia="it-IT"/>
        </w:rPr>
      </w:pPr>
      <w:r w:rsidRPr="00413887">
        <w:rPr>
          <w:rFonts w:ascii="Arial" w:hAnsi="Arial" w:cs="Arial"/>
          <w:b/>
          <w:bCs/>
          <w:spacing w:val="-3"/>
          <w:lang w:eastAsia="it-IT"/>
        </w:rPr>
        <w:t>A</w:t>
      </w:r>
      <w:r w:rsidRPr="00413887">
        <w:rPr>
          <w:rFonts w:ascii="Arial" w:hAnsi="Arial" w:cs="Arial"/>
          <w:b/>
          <w:bCs/>
          <w:spacing w:val="-2"/>
          <w:lang w:eastAsia="it-IT"/>
        </w:rPr>
        <w:t>ll</w:t>
      </w:r>
      <w:r w:rsidRPr="00413887">
        <w:rPr>
          <w:rFonts w:ascii="Arial" w:hAnsi="Arial" w:cs="Arial"/>
          <w:b/>
          <w:bCs/>
          <w:spacing w:val="-3"/>
          <w:lang w:eastAsia="it-IT"/>
        </w:rPr>
        <w:t>eg</w:t>
      </w:r>
      <w:r w:rsidRPr="00413887">
        <w:rPr>
          <w:rFonts w:ascii="Arial" w:hAnsi="Arial" w:cs="Arial"/>
          <w:b/>
          <w:bCs/>
          <w:spacing w:val="-5"/>
          <w:lang w:eastAsia="it-IT"/>
        </w:rPr>
        <w:t>a</w:t>
      </w:r>
      <w:r w:rsidRPr="00413887">
        <w:rPr>
          <w:rFonts w:ascii="Arial" w:hAnsi="Arial" w:cs="Arial"/>
          <w:b/>
          <w:bCs/>
          <w:lang w:eastAsia="it-IT"/>
        </w:rPr>
        <w:t>to</w:t>
      </w:r>
      <w:r w:rsidRPr="00413887">
        <w:rPr>
          <w:rFonts w:ascii="Arial" w:hAnsi="Arial" w:cs="Arial"/>
          <w:b/>
          <w:bCs/>
          <w:spacing w:val="-18"/>
          <w:lang w:eastAsia="it-IT"/>
        </w:rPr>
        <w:t xml:space="preserve"> </w:t>
      </w:r>
      <w:r w:rsidRPr="00413887">
        <w:rPr>
          <w:rFonts w:ascii="Arial" w:hAnsi="Arial" w:cs="Arial"/>
          <w:b/>
          <w:bCs/>
          <w:lang w:eastAsia="it-IT"/>
        </w:rPr>
        <w:t>A</w:t>
      </w:r>
    </w:p>
    <w:p w:rsidR="00AC6208" w:rsidRPr="00413887" w:rsidRDefault="00AC6208" w:rsidP="00187AE2">
      <w:pPr>
        <w:jc w:val="center"/>
        <w:rPr>
          <w:rFonts w:ascii="Times New Roman" w:hAnsi="Times New Roman"/>
          <w:b/>
          <w:spacing w:val="-1"/>
          <w:sz w:val="28"/>
          <w:szCs w:val="28"/>
          <w:lang w:eastAsia="it-IT"/>
        </w:rPr>
      </w:pPr>
    </w:p>
    <w:p w:rsidR="00AC6208" w:rsidRPr="00413887" w:rsidRDefault="00AC6208" w:rsidP="00187AE2">
      <w:pPr>
        <w:widowControl w:val="0"/>
        <w:kinsoku w:val="0"/>
        <w:overflowPunct w:val="0"/>
        <w:autoSpaceDE w:val="0"/>
        <w:autoSpaceDN w:val="0"/>
        <w:adjustRightInd w:val="0"/>
        <w:spacing w:after="0" w:line="245" w:lineRule="exact"/>
        <w:ind w:left="20"/>
        <w:jc w:val="center"/>
        <w:rPr>
          <w:rFonts w:ascii="Arial" w:hAnsi="Arial" w:cs="Arial"/>
          <w:b/>
          <w:sz w:val="28"/>
          <w:szCs w:val="28"/>
          <w:lang w:eastAsia="it-IT"/>
        </w:rPr>
      </w:pPr>
      <w:r w:rsidRPr="00413887">
        <w:rPr>
          <w:rFonts w:ascii="Arial" w:hAnsi="Arial" w:cs="Arial"/>
          <w:b/>
          <w:spacing w:val="-20"/>
          <w:sz w:val="28"/>
          <w:szCs w:val="28"/>
          <w:lang w:eastAsia="it-IT"/>
        </w:rPr>
        <w:t>PA</w:t>
      </w:r>
      <w:r w:rsidRPr="00413887">
        <w:rPr>
          <w:rFonts w:ascii="Arial" w:hAnsi="Arial" w:cs="Arial"/>
          <w:b/>
          <w:spacing w:val="-3"/>
          <w:sz w:val="28"/>
          <w:szCs w:val="28"/>
          <w:lang w:eastAsia="it-IT"/>
        </w:rPr>
        <w:t>T</w:t>
      </w:r>
      <w:r w:rsidRPr="00413887">
        <w:rPr>
          <w:rFonts w:ascii="Arial" w:hAnsi="Arial" w:cs="Arial"/>
          <w:b/>
          <w:spacing w:val="-10"/>
          <w:sz w:val="28"/>
          <w:szCs w:val="28"/>
          <w:lang w:eastAsia="it-IT"/>
        </w:rPr>
        <w:t>T</w:t>
      </w:r>
      <w:r w:rsidRPr="00413887">
        <w:rPr>
          <w:rFonts w:ascii="Arial" w:hAnsi="Arial" w:cs="Arial"/>
          <w:b/>
          <w:sz w:val="28"/>
          <w:szCs w:val="28"/>
          <w:lang w:eastAsia="it-IT"/>
        </w:rPr>
        <w:t>O</w:t>
      </w:r>
      <w:r w:rsidRPr="00413887">
        <w:rPr>
          <w:rFonts w:ascii="Arial" w:hAnsi="Arial" w:cs="Arial"/>
          <w:b/>
          <w:spacing w:val="-12"/>
          <w:sz w:val="28"/>
          <w:szCs w:val="28"/>
          <w:lang w:eastAsia="it-IT"/>
        </w:rPr>
        <w:t xml:space="preserve"> </w:t>
      </w:r>
      <w:r w:rsidRPr="00413887">
        <w:rPr>
          <w:rFonts w:ascii="Arial" w:hAnsi="Arial" w:cs="Arial"/>
          <w:b/>
          <w:spacing w:val="-3"/>
          <w:sz w:val="28"/>
          <w:szCs w:val="28"/>
          <w:lang w:eastAsia="it-IT"/>
        </w:rPr>
        <w:t>D</w:t>
      </w:r>
      <w:r w:rsidRPr="00413887">
        <w:rPr>
          <w:rFonts w:ascii="Arial" w:hAnsi="Arial" w:cs="Arial"/>
          <w:b/>
          <w:sz w:val="28"/>
          <w:szCs w:val="28"/>
          <w:lang w:eastAsia="it-IT"/>
        </w:rPr>
        <w:t>I</w:t>
      </w:r>
      <w:r w:rsidRPr="00413887">
        <w:rPr>
          <w:rFonts w:ascii="Arial" w:hAnsi="Arial" w:cs="Arial"/>
          <w:b/>
          <w:spacing w:val="-9"/>
          <w:sz w:val="28"/>
          <w:szCs w:val="28"/>
          <w:lang w:eastAsia="it-IT"/>
        </w:rPr>
        <w:t xml:space="preserve"> </w:t>
      </w:r>
      <w:r w:rsidRPr="00413887">
        <w:rPr>
          <w:rFonts w:ascii="Arial" w:hAnsi="Arial" w:cs="Arial"/>
          <w:b/>
          <w:spacing w:val="-3"/>
          <w:sz w:val="28"/>
          <w:szCs w:val="28"/>
          <w:lang w:eastAsia="it-IT"/>
        </w:rPr>
        <w:t>V</w:t>
      </w:r>
      <w:r w:rsidRPr="00413887">
        <w:rPr>
          <w:rFonts w:ascii="Arial" w:hAnsi="Arial" w:cs="Arial"/>
          <w:b/>
          <w:spacing w:val="-7"/>
          <w:sz w:val="28"/>
          <w:szCs w:val="28"/>
          <w:lang w:eastAsia="it-IT"/>
        </w:rPr>
        <w:t>O</w:t>
      </w:r>
      <w:r w:rsidRPr="00413887">
        <w:rPr>
          <w:rFonts w:ascii="Arial" w:hAnsi="Arial" w:cs="Arial"/>
          <w:b/>
          <w:spacing w:val="-1"/>
          <w:sz w:val="28"/>
          <w:szCs w:val="28"/>
          <w:lang w:eastAsia="it-IT"/>
        </w:rPr>
        <w:t>L</w:t>
      </w:r>
      <w:r w:rsidRPr="00413887">
        <w:rPr>
          <w:rFonts w:ascii="Arial" w:hAnsi="Arial" w:cs="Arial"/>
          <w:b/>
          <w:spacing w:val="-7"/>
          <w:sz w:val="28"/>
          <w:szCs w:val="28"/>
          <w:lang w:eastAsia="it-IT"/>
        </w:rPr>
        <w:t>O</w:t>
      </w:r>
      <w:r w:rsidRPr="00413887">
        <w:rPr>
          <w:rFonts w:ascii="Arial" w:hAnsi="Arial" w:cs="Arial"/>
          <w:b/>
          <w:spacing w:val="-3"/>
          <w:sz w:val="28"/>
          <w:szCs w:val="28"/>
          <w:lang w:eastAsia="it-IT"/>
        </w:rPr>
        <w:t>N</w:t>
      </w:r>
      <w:r w:rsidRPr="00413887">
        <w:rPr>
          <w:rFonts w:ascii="Arial" w:hAnsi="Arial" w:cs="Arial"/>
          <w:b/>
          <w:spacing w:val="-22"/>
          <w:sz w:val="28"/>
          <w:szCs w:val="28"/>
          <w:lang w:eastAsia="it-IT"/>
        </w:rPr>
        <w:t>T</w:t>
      </w:r>
      <w:r w:rsidRPr="00413887">
        <w:rPr>
          <w:rFonts w:ascii="Arial" w:hAnsi="Arial" w:cs="Arial"/>
          <w:b/>
          <w:spacing w:val="-3"/>
          <w:sz w:val="28"/>
          <w:szCs w:val="28"/>
          <w:lang w:eastAsia="it-IT"/>
        </w:rPr>
        <w:t>AR</w:t>
      </w:r>
      <w:r w:rsidRPr="00413887">
        <w:rPr>
          <w:rFonts w:ascii="Arial" w:hAnsi="Arial" w:cs="Arial"/>
          <w:b/>
          <w:spacing w:val="-2"/>
          <w:sz w:val="28"/>
          <w:szCs w:val="28"/>
          <w:lang w:eastAsia="it-IT"/>
        </w:rPr>
        <w:t>I</w:t>
      </w:r>
      <w:r w:rsidRPr="00413887">
        <w:rPr>
          <w:rFonts w:ascii="Arial" w:hAnsi="Arial" w:cs="Arial"/>
          <w:b/>
          <w:spacing w:val="-18"/>
          <w:sz w:val="28"/>
          <w:szCs w:val="28"/>
          <w:lang w:eastAsia="it-IT"/>
        </w:rPr>
        <w:t>A</w:t>
      </w:r>
      <w:r w:rsidRPr="00413887">
        <w:rPr>
          <w:rFonts w:ascii="Arial" w:hAnsi="Arial" w:cs="Arial"/>
          <w:b/>
          <w:spacing w:val="-10"/>
          <w:sz w:val="28"/>
          <w:szCs w:val="28"/>
          <w:lang w:eastAsia="it-IT"/>
        </w:rPr>
        <w:t>T</w:t>
      </w:r>
      <w:r w:rsidRPr="00413887">
        <w:rPr>
          <w:rFonts w:ascii="Arial" w:hAnsi="Arial" w:cs="Arial"/>
          <w:b/>
          <w:sz w:val="28"/>
          <w:szCs w:val="28"/>
          <w:lang w:eastAsia="it-IT"/>
        </w:rPr>
        <w:t>O</w:t>
      </w:r>
    </w:p>
    <w:p w:rsidR="00AC6208" w:rsidRPr="00413887" w:rsidRDefault="00AC6208" w:rsidP="006E56C3">
      <w:pPr>
        <w:rPr>
          <w:rFonts w:ascii="Times New Roman" w:hAnsi="Times New Roman"/>
          <w:spacing w:val="-1"/>
          <w:sz w:val="24"/>
          <w:szCs w:val="24"/>
          <w:lang w:eastAsia="it-IT"/>
        </w:rPr>
      </w:pPr>
    </w:p>
    <w:p w:rsidR="00AC6208" w:rsidRPr="00413887" w:rsidRDefault="00AC6208" w:rsidP="006E56C3">
      <w:pPr>
        <w:rPr>
          <w:rFonts w:ascii="Arial" w:hAnsi="Arial" w:cs="Arial"/>
        </w:rPr>
      </w:pPr>
      <w:r w:rsidRPr="00413887">
        <w:rPr>
          <w:rFonts w:ascii="Arial" w:hAnsi="Arial" w:cs="Arial"/>
        </w:rPr>
        <w:t>Io sottoscritto</w:t>
      </w:r>
      <w:r>
        <w:rPr>
          <w:rFonts w:ascii="Arial" w:hAnsi="Arial" w:cs="Arial"/>
        </w:rPr>
        <w:t xml:space="preserve">/a </w:t>
      </w:r>
      <w:r w:rsidRPr="00413887">
        <w:rPr>
          <w:rFonts w:ascii="Arial" w:hAnsi="Arial" w:cs="Arial"/>
        </w:rPr>
        <w:t xml:space="preserve"> ______________________________________</w:t>
      </w:r>
      <w:r>
        <w:rPr>
          <w:rFonts w:ascii="Arial" w:hAnsi="Arial" w:cs="Arial"/>
        </w:rPr>
        <w:t xml:space="preserve"> </w:t>
      </w:r>
      <w:r w:rsidRPr="00413887">
        <w:rPr>
          <w:rFonts w:ascii="Arial" w:hAnsi="Arial" w:cs="Arial"/>
        </w:rPr>
        <w:t>nato</w:t>
      </w:r>
      <w:r>
        <w:rPr>
          <w:rFonts w:ascii="Arial" w:hAnsi="Arial" w:cs="Arial"/>
        </w:rPr>
        <w:t>/a</w:t>
      </w:r>
      <w:r w:rsidRPr="00413887">
        <w:rPr>
          <w:rFonts w:ascii="Arial" w:hAnsi="Arial" w:cs="Arial"/>
        </w:rPr>
        <w:t xml:space="preserve"> a ____________________</w:t>
      </w:r>
    </w:p>
    <w:p w:rsidR="00AC6208" w:rsidRPr="00413887" w:rsidRDefault="00AC6208" w:rsidP="006E56C3">
      <w:pPr>
        <w:rPr>
          <w:rFonts w:ascii="Arial" w:hAnsi="Arial" w:cs="Arial"/>
        </w:rPr>
      </w:pPr>
      <w:r w:rsidRPr="00413887">
        <w:rPr>
          <w:rFonts w:ascii="Arial" w:hAnsi="Arial" w:cs="Arial"/>
        </w:rPr>
        <w:t>in ______________________________ il ____________________________________</w:t>
      </w:r>
    </w:p>
    <w:p w:rsidR="00AC6208" w:rsidRPr="00413887" w:rsidRDefault="00AC6208" w:rsidP="006E56C3">
      <w:pPr>
        <w:rPr>
          <w:rFonts w:ascii="Arial" w:hAnsi="Arial" w:cs="Arial"/>
        </w:rPr>
      </w:pPr>
      <w:r w:rsidRPr="00413887">
        <w:rPr>
          <w:rFonts w:ascii="Arial" w:hAnsi="Arial" w:cs="Arial"/>
        </w:rPr>
        <w:t>attualmente ospitato</w:t>
      </w:r>
      <w:r>
        <w:rPr>
          <w:rFonts w:ascii="Arial" w:hAnsi="Arial" w:cs="Arial"/>
        </w:rPr>
        <w:t>/a</w:t>
      </w:r>
      <w:r w:rsidRPr="00413887">
        <w:rPr>
          <w:rFonts w:ascii="Arial" w:hAnsi="Arial" w:cs="Arial"/>
        </w:rPr>
        <w:t xml:space="preserve"> presso la struttura sita in ________________________________________</w:t>
      </w:r>
    </w:p>
    <w:p w:rsidR="00AC6208" w:rsidRPr="00413887" w:rsidRDefault="00AC6208" w:rsidP="006E56C3">
      <w:pPr>
        <w:rPr>
          <w:rFonts w:ascii="Arial" w:hAnsi="Arial" w:cs="Arial"/>
        </w:rPr>
      </w:pPr>
    </w:p>
    <w:p w:rsidR="00AC6208" w:rsidRPr="00413887" w:rsidRDefault="00AC6208" w:rsidP="00AF1B17">
      <w:pPr>
        <w:jc w:val="center"/>
        <w:rPr>
          <w:rFonts w:ascii="Arial" w:hAnsi="Arial" w:cs="Arial"/>
        </w:rPr>
      </w:pPr>
      <w:r w:rsidRPr="00413887">
        <w:rPr>
          <w:rFonts w:ascii="Arial" w:hAnsi="Arial" w:cs="Arial"/>
        </w:rPr>
        <w:t>Con l’eventuale assistenza di un mediatore interculturale</w:t>
      </w:r>
    </w:p>
    <w:p w:rsidR="00AC6208" w:rsidRPr="00413887" w:rsidRDefault="00AC6208" w:rsidP="00AF1B17">
      <w:pPr>
        <w:jc w:val="center"/>
        <w:rPr>
          <w:rFonts w:ascii="Arial" w:hAnsi="Arial" w:cs="Arial"/>
          <w:b/>
          <w:sz w:val="28"/>
          <w:szCs w:val="28"/>
        </w:rPr>
      </w:pPr>
      <w:r w:rsidRPr="00413887">
        <w:rPr>
          <w:rFonts w:ascii="Arial" w:hAnsi="Arial" w:cs="Arial"/>
          <w:b/>
          <w:sz w:val="28"/>
          <w:szCs w:val="28"/>
        </w:rPr>
        <w:t>DICHIARO</w:t>
      </w:r>
    </w:p>
    <w:p w:rsidR="00AC6208" w:rsidRPr="00413887" w:rsidRDefault="00AC6208" w:rsidP="00AF1B17"/>
    <w:p w:rsidR="00AC6208" w:rsidRPr="00413887" w:rsidRDefault="00AC6208" w:rsidP="008A096E">
      <w:pPr>
        <w:pStyle w:val="ListParagraph"/>
        <w:numPr>
          <w:ilvl w:val="0"/>
          <w:numId w:val="15"/>
        </w:numPr>
        <w:spacing w:line="240" w:lineRule="atLeast"/>
        <w:jc w:val="both"/>
        <w:rPr>
          <w:rFonts w:ascii="Arial" w:hAnsi="Arial" w:cs="Arial"/>
          <w:sz w:val="22"/>
          <w:szCs w:val="22"/>
        </w:rPr>
      </w:pPr>
      <w:r w:rsidRPr="00413887">
        <w:rPr>
          <w:rFonts w:ascii="Arial" w:hAnsi="Arial" w:cs="Arial"/>
          <w:sz w:val="22"/>
          <w:szCs w:val="22"/>
        </w:rPr>
        <w:t xml:space="preserve">di aver presentato istanza per il riconoscimento della protezione internazionale in data ____________ ( o di essere in attesa della definizione del ricorso a seguito di impugnativa della decisione negativa della competente Commissione territoriale); </w:t>
      </w:r>
    </w:p>
    <w:p w:rsidR="00AC6208" w:rsidRPr="00413887" w:rsidRDefault="00AC6208" w:rsidP="008A096E">
      <w:pPr>
        <w:widowControl w:val="0"/>
        <w:kinsoku w:val="0"/>
        <w:overflowPunct w:val="0"/>
        <w:autoSpaceDE w:val="0"/>
        <w:autoSpaceDN w:val="0"/>
        <w:adjustRightInd w:val="0"/>
        <w:spacing w:after="0" w:line="245" w:lineRule="exact"/>
        <w:ind w:left="20" w:right="20"/>
        <w:jc w:val="both"/>
        <w:rPr>
          <w:rFonts w:ascii="Arial" w:hAnsi="Arial" w:cs="Arial"/>
          <w:spacing w:val="-5"/>
          <w:lang w:eastAsia="it-IT"/>
        </w:rPr>
      </w:pPr>
    </w:p>
    <w:p w:rsidR="00AC6208" w:rsidRPr="00413887" w:rsidRDefault="00AC6208" w:rsidP="008A096E">
      <w:pPr>
        <w:pStyle w:val="ListParagraph"/>
        <w:numPr>
          <w:ilvl w:val="0"/>
          <w:numId w:val="15"/>
        </w:numPr>
        <w:kinsoku w:val="0"/>
        <w:overflowPunct w:val="0"/>
        <w:spacing w:before="5" w:line="252" w:lineRule="exact"/>
        <w:ind w:right="20"/>
        <w:jc w:val="both"/>
        <w:rPr>
          <w:rFonts w:ascii="Arial" w:hAnsi="Arial" w:cs="Arial"/>
          <w:sz w:val="22"/>
          <w:szCs w:val="22"/>
        </w:rPr>
      </w:pPr>
      <w:r w:rsidRPr="00413887">
        <w:rPr>
          <w:rFonts w:ascii="Arial" w:hAnsi="Arial" w:cs="Arial"/>
          <w:spacing w:val="-5"/>
          <w:sz w:val="22"/>
          <w:szCs w:val="22"/>
        </w:rPr>
        <w:t>d</w:t>
      </w:r>
      <w:r w:rsidRPr="00413887">
        <w:rPr>
          <w:rFonts w:ascii="Arial" w:hAnsi="Arial" w:cs="Arial"/>
          <w:sz w:val="22"/>
          <w:szCs w:val="22"/>
        </w:rPr>
        <w:t>i</w:t>
      </w:r>
      <w:r w:rsidRPr="00413887">
        <w:rPr>
          <w:rFonts w:ascii="Arial" w:hAnsi="Arial" w:cs="Arial"/>
          <w:spacing w:val="45"/>
          <w:sz w:val="22"/>
          <w:szCs w:val="22"/>
        </w:rPr>
        <w:t xml:space="preserve"> </w:t>
      </w:r>
      <w:r w:rsidRPr="00413887">
        <w:rPr>
          <w:rFonts w:ascii="Arial" w:hAnsi="Arial" w:cs="Arial"/>
          <w:spacing w:val="-2"/>
          <w:sz w:val="22"/>
          <w:szCs w:val="22"/>
        </w:rPr>
        <w:t>v</w:t>
      </w:r>
      <w:r w:rsidRPr="00413887">
        <w:rPr>
          <w:rFonts w:ascii="Arial" w:hAnsi="Arial" w:cs="Arial"/>
          <w:spacing w:val="-3"/>
          <w:sz w:val="22"/>
          <w:szCs w:val="22"/>
        </w:rPr>
        <w:t>o</w:t>
      </w:r>
      <w:r w:rsidRPr="00413887">
        <w:rPr>
          <w:rFonts w:ascii="Arial" w:hAnsi="Arial" w:cs="Arial"/>
          <w:spacing w:val="-1"/>
          <w:sz w:val="22"/>
          <w:szCs w:val="22"/>
        </w:rPr>
        <w:t>l</w:t>
      </w:r>
      <w:r w:rsidRPr="00413887">
        <w:rPr>
          <w:rFonts w:ascii="Arial" w:hAnsi="Arial" w:cs="Arial"/>
          <w:spacing w:val="-3"/>
          <w:sz w:val="22"/>
          <w:szCs w:val="22"/>
        </w:rPr>
        <w:t>e</w:t>
      </w:r>
      <w:r w:rsidRPr="00413887">
        <w:rPr>
          <w:rFonts w:ascii="Arial" w:hAnsi="Arial" w:cs="Arial"/>
          <w:sz w:val="22"/>
          <w:szCs w:val="22"/>
        </w:rPr>
        <w:t>r</w:t>
      </w:r>
      <w:r w:rsidRPr="00413887">
        <w:rPr>
          <w:rFonts w:ascii="Arial" w:hAnsi="Arial" w:cs="Arial"/>
          <w:spacing w:val="45"/>
          <w:sz w:val="22"/>
          <w:szCs w:val="22"/>
        </w:rPr>
        <w:t xml:space="preserve"> </w:t>
      </w:r>
      <w:r w:rsidRPr="00413887">
        <w:rPr>
          <w:rFonts w:ascii="Arial" w:hAnsi="Arial" w:cs="Arial"/>
          <w:spacing w:val="-4"/>
          <w:sz w:val="22"/>
          <w:szCs w:val="22"/>
        </w:rPr>
        <w:t>c</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pacing w:val="-2"/>
          <w:sz w:val="22"/>
          <w:szCs w:val="22"/>
        </w:rPr>
        <w:t>t</w:t>
      </w:r>
      <w:r w:rsidRPr="00413887">
        <w:rPr>
          <w:rFonts w:ascii="Arial" w:hAnsi="Arial" w:cs="Arial"/>
          <w:spacing w:val="-1"/>
          <w:sz w:val="22"/>
          <w:szCs w:val="22"/>
        </w:rPr>
        <w:t>i</w:t>
      </w:r>
      <w:r w:rsidRPr="00413887">
        <w:rPr>
          <w:rFonts w:ascii="Arial" w:hAnsi="Arial" w:cs="Arial"/>
          <w:spacing w:val="-3"/>
          <w:sz w:val="22"/>
          <w:szCs w:val="22"/>
        </w:rPr>
        <w:t>n</w:t>
      </w:r>
      <w:r w:rsidRPr="00413887">
        <w:rPr>
          <w:rFonts w:ascii="Arial" w:hAnsi="Arial" w:cs="Arial"/>
          <w:spacing w:val="-5"/>
          <w:sz w:val="22"/>
          <w:szCs w:val="22"/>
        </w:rPr>
        <w:t>u</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z w:val="22"/>
          <w:szCs w:val="22"/>
        </w:rPr>
        <w:t>e</w:t>
      </w:r>
      <w:r w:rsidRPr="00413887">
        <w:rPr>
          <w:rFonts w:ascii="Arial" w:hAnsi="Arial" w:cs="Arial"/>
          <w:spacing w:val="44"/>
          <w:sz w:val="22"/>
          <w:szCs w:val="22"/>
        </w:rPr>
        <w:t xml:space="preserve"> </w:t>
      </w:r>
      <w:r w:rsidRPr="00413887">
        <w:rPr>
          <w:rFonts w:ascii="Arial" w:hAnsi="Arial" w:cs="Arial"/>
          <w:spacing w:val="-1"/>
          <w:sz w:val="22"/>
          <w:szCs w:val="22"/>
        </w:rPr>
        <w:t>i</w:t>
      </w:r>
      <w:r w:rsidRPr="00413887">
        <w:rPr>
          <w:rFonts w:ascii="Arial" w:hAnsi="Arial" w:cs="Arial"/>
          <w:sz w:val="22"/>
          <w:szCs w:val="22"/>
        </w:rPr>
        <w:t>n</w:t>
      </w:r>
      <w:r w:rsidRPr="00413887">
        <w:rPr>
          <w:rFonts w:ascii="Arial" w:hAnsi="Arial" w:cs="Arial"/>
          <w:spacing w:val="44"/>
          <w:sz w:val="22"/>
          <w:szCs w:val="22"/>
        </w:rPr>
        <w:t xml:space="preserve"> </w:t>
      </w:r>
      <w:r w:rsidRPr="00413887">
        <w:rPr>
          <w:rFonts w:ascii="Arial" w:hAnsi="Arial" w:cs="Arial"/>
          <w:spacing w:val="-3"/>
          <w:sz w:val="22"/>
          <w:szCs w:val="22"/>
        </w:rPr>
        <w:t>u</w:t>
      </w:r>
      <w:r w:rsidRPr="00413887">
        <w:rPr>
          <w:rFonts w:ascii="Arial" w:hAnsi="Arial" w:cs="Arial"/>
          <w:sz w:val="22"/>
          <w:szCs w:val="22"/>
        </w:rPr>
        <w:t>n</w:t>
      </w:r>
      <w:r w:rsidRPr="00413887">
        <w:rPr>
          <w:rFonts w:ascii="Arial" w:hAnsi="Arial" w:cs="Arial"/>
          <w:spacing w:val="44"/>
          <w:sz w:val="22"/>
          <w:szCs w:val="22"/>
        </w:rPr>
        <w:t xml:space="preserve"> </w:t>
      </w:r>
      <w:r w:rsidRPr="00413887">
        <w:rPr>
          <w:rFonts w:ascii="Arial" w:hAnsi="Arial" w:cs="Arial"/>
          <w:spacing w:val="-3"/>
          <w:sz w:val="22"/>
          <w:szCs w:val="22"/>
        </w:rPr>
        <w:t>pe</w:t>
      </w:r>
      <w:r w:rsidRPr="00413887">
        <w:rPr>
          <w:rFonts w:ascii="Arial" w:hAnsi="Arial" w:cs="Arial"/>
          <w:spacing w:val="-4"/>
          <w:sz w:val="22"/>
          <w:szCs w:val="22"/>
        </w:rPr>
        <w:t>r</w:t>
      </w:r>
      <w:r w:rsidRPr="00413887">
        <w:rPr>
          <w:rFonts w:ascii="Arial" w:hAnsi="Arial" w:cs="Arial"/>
          <w:spacing w:val="-2"/>
          <w:sz w:val="22"/>
          <w:szCs w:val="22"/>
        </w:rPr>
        <w:t>c</w:t>
      </w:r>
      <w:r w:rsidRPr="00413887">
        <w:rPr>
          <w:rFonts w:ascii="Arial" w:hAnsi="Arial" w:cs="Arial"/>
          <w:spacing w:val="-3"/>
          <w:sz w:val="22"/>
          <w:szCs w:val="22"/>
        </w:rPr>
        <w:t>o</w:t>
      </w:r>
      <w:r w:rsidRPr="00413887">
        <w:rPr>
          <w:rFonts w:ascii="Arial" w:hAnsi="Arial" w:cs="Arial"/>
          <w:spacing w:val="-2"/>
          <w:sz w:val="22"/>
          <w:szCs w:val="22"/>
        </w:rPr>
        <w:t>rs</w:t>
      </w:r>
      <w:r w:rsidRPr="00413887">
        <w:rPr>
          <w:rFonts w:ascii="Arial" w:hAnsi="Arial" w:cs="Arial"/>
          <w:sz w:val="22"/>
          <w:szCs w:val="22"/>
        </w:rPr>
        <w:t>o</w:t>
      </w:r>
      <w:r w:rsidRPr="00413887">
        <w:rPr>
          <w:rFonts w:ascii="Arial" w:hAnsi="Arial" w:cs="Arial"/>
          <w:spacing w:val="44"/>
          <w:sz w:val="22"/>
          <w:szCs w:val="22"/>
        </w:rPr>
        <w:t xml:space="preserve"> </w:t>
      </w: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45"/>
          <w:sz w:val="22"/>
          <w:szCs w:val="22"/>
        </w:rPr>
        <w:t xml:space="preserve"> </w:t>
      </w:r>
      <w:r w:rsidRPr="00413887">
        <w:rPr>
          <w:rFonts w:ascii="Arial" w:hAnsi="Arial" w:cs="Arial"/>
          <w:spacing w:val="-1"/>
          <w:sz w:val="22"/>
          <w:szCs w:val="22"/>
        </w:rPr>
        <w:t>i</w:t>
      </w:r>
      <w:r w:rsidRPr="00413887">
        <w:rPr>
          <w:rFonts w:ascii="Arial" w:hAnsi="Arial" w:cs="Arial"/>
          <w:spacing w:val="-3"/>
          <w:sz w:val="22"/>
          <w:szCs w:val="22"/>
        </w:rPr>
        <w:t>n</w:t>
      </w:r>
      <w:r w:rsidRPr="00413887">
        <w:rPr>
          <w:rFonts w:ascii="Arial" w:hAnsi="Arial" w:cs="Arial"/>
          <w:spacing w:val="-2"/>
          <w:sz w:val="22"/>
          <w:szCs w:val="22"/>
        </w:rPr>
        <w:t>t</w:t>
      </w:r>
      <w:r w:rsidRPr="00413887">
        <w:rPr>
          <w:rFonts w:ascii="Arial" w:hAnsi="Arial" w:cs="Arial"/>
          <w:spacing w:val="-3"/>
          <w:sz w:val="22"/>
          <w:szCs w:val="22"/>
        </w:rPr>
        <w:t>eg</w:t>
      </w:r>
      <w:r w:rsidRPr="00413887">
        <w:rPr>
          <w:rFonts w:ascii="Arial" w:hAnsi="Arial" w:cs="Arial"/>
          <w:spacing w:val="-4"/>
          <w:sz w:val="22"/>
          <w:szCs w:val="22"/>
        </w:rPr>
        <w:t>r</w:t>
      </w:r>
      <w:r w:rsidRPr="00413887">
        <w:rPr>
          <w:rFonts w:ascii="Arial" w:hAnsi="Arial" w:cs="Arial"/>
          <w:spacing w:val="-3"/>
          <w:sz w:val="22"/>
          <w:szCs w:val="22"/>
        </w:rPr>
        <w:t>a</w:t>
      </w:r>
      <w:r w:rsidRPr="00413887">
        <w:rPr>
          <w:rFonts w:ascii="Arial" w:hAnsi="Arial" w:cs="Arial"/>
          <w:spacing w:val="-2"/>
          <w:sz w:val="22"/>
          <w:szCs w:val="22"/>
        </w:rPr>
        <w:t>z</w:t>
      </w:r>
      <w:r w:rsidRPr="00413887">
        <w:rPr>
          <w:rFonts w:ascii="Arial" w:hAnsi="Arial" w:cs="Arial"/>
          <w:spacing w:val="-1"/>
          <w:sz w:val="22"/>
          <w:szCs w:val="22"/>
        </w:rPr>
        <w:t>i</w:t>
      </w:r>
      <w:r w:rsidRPr="00413887">
        <w:rPr>
          <w:rFonts w:ascii="Arial" w:hAnsi="Arial" w:cs="Arial"/>
          <w:spacing w:val="-3"/>
          <w:sz w:val="22"/>
          <w:szCs w:val="22"/>
        </w:rPr>
        <w:t>on</w:t>
      </w:r>
      <w:r w:rsidRPr="00413887">
        <w:rPr>
          <w:rFonts w:ascii="Arial" w:hAnsi="Arial" w:cs="Arial"/>
          <w:sz w:val="22"/>
          <w:szCs w:val="22"/>
        </w:rPr>
        <w:t>e</w:t>
      </w:r>
      <w:r w:rsidRPr="00413887">
        <w:rPr>
          <w:rFonts w:ascii="Arial" w:hAnsi="Arial" w:cs="Arial"/>
          <w:spacing w:val="44"/>
          <w:sz w:val="22"/>
          <w:szCs w:val="22"/>
        </w:rPr>
        <w:t xml:space="preserve"> </w:t>
      </w:r>
      <w:r w:rsidRPr="00413887">
        <w:rPr>
          <w:rFonts w:ascii="Arial" w:hAnsi="Arial" w:cs="Arial"/>
          <w:spacing w:val="-3"/>
          <w:sz w:val="22"/>
          <w:szCs w:val="22"/>
        </w:rPr>
        <w:t>a</w:t>
      </w:r>
      <w:r w:rsidRPr="00413887">
        <w:rPr>
          <w:rFonts w:ascii="Arial" w:hAnsi="Arial" w:cs="Arial"/>
          <w:sz w:val="22"/>
          <w:szCs w:val="22"/>
        </w:rPr>
        <w:t>l</w:t>
      </w:r>
      <w:r w:rsidRPr="00413887">
        <w:rPr>
          <w:rFonts w:ascii="Arial" w:hAnsi="Arial" w:cs="Arial"/>
          <w:spacing w:val="45"/>
          <w:sz w:val="22"/>
          <w:szCs w:val="22"/>
        </w:rPr>
        <w:t xml:space="preserve"> </w:t>
      </w:r>
      <w:r w:rsidRPr="00413887">
        <w:rPr>
          <w:rFonts w:ascii="Arial" w:hAnsi="Arial" w:cs="Arial"/>
          <w:spacing w:val="-2"/>
          <w:sz w:val="22"/>
          <w:szCs w:val="22"/>
        </w:rPr>
        <w:t>f</w:t>
      </w:r>
      <w:r w:rsidRPr="00413887">
        <w:rPr>
          <w:rFonts w:ascii="Arial" w:hAnsi="Arial" w:cs="Arial"/>
          <w:spacing w:val="-1"/>
          <w:sz w:val="22"/>
          <w:szCs w:val="22"/>
        </w:rPr>
        <w:t>i</w:t>
      </w:r>
      <w:r w:rsidRPr="00413887">
        <w:rPr>
          <w:rFonts w:ascii="Arial" w:hAnsi="Arial" w:cs="Arial"/>
          <w:spacing w:val="-3"/>
          <w:sz w:val="22"/>
          <w:szCs w:val="22"/>
        </w:rPr>
        <w:t>n</w:t>
      </w:r>
      <w:r w:rsidRPr="00413887">
        <w:rPr>
          <w:rFonts w:ascii="Arial" w:hAnsi="Arial" w:cs="Arial"/>
          <w:sz w:val="22"/>
          <w:szCs w:val="22"/>
        </w:rPr>
        <w:t>e</w:t>
      </w:r>
      <w:r w:rsidRPr="00413887">
        <w:rPr>
          <w:rFonts w:ascii="Arial" w:hAnsi="Arial" w:cs="Arial"/>
          <w:spacing w:val="44"/>
          <w:sz w:val="22"/>
          <w:szCs w:val="22"/>
        </w:rPr>
        <w:t xml:space="preserve"> </w:t>
      </w:r>
      <w:r w:rsidRPr="00413887">
        <w:rPr>
          <w:rFonts w:ascii="Arial" w:hAnsi="Arial" w:cs="Arial"/>
          <w:spacing w:val="-5"/>
          <w:sz w:val="22"/>
          <w:szCs w:val="22"/>
        </w:rPr>
        <w:t>d</w:t>
      </w:r>
      <w:r w:rsidRPr="00413887">
        <w:rPr>
          <w:rFonts w:ascii="Arial" w:hAnsi="Arial" w:cs="Arial"/>
          <w:sz w:val="22"/>
          <w:szCs w:val="22"/>
        </w:rPr>
        <w:t>i</w:t>
      </w:r>
      <w:r w:rsidRPr="00413887">
        <w:rPr>
          <w:rFonts w:ascii="Arial" w:hAnsi="Arial" w:cs="Arial"/>
          <w:spacing w:val="45"/>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ono</w:t>
      </w:r>
      <w:r w:rsidRPr="00413887">
        <w:rPr>
          <w:rFonts w:ascii="Arial" w:hAnsi="Arial" w:cs="Arial"/>
          <w:spacing w:val="-2"/>
          <w:sz w:val="22"/>
          <w:szCs w:val="22"/>
        </w:rPr>
        <w:t>sc</w:t>
      </w:r>
      <w:r w:rsidRPr="00413887">
        <w:rPr>
          <w:rFonts w:ascii="Arial" w:hAnsi="Arial" w:cs="Arial"/>
          <w:spacing w:val="-3"/>
          <w:sz w:val="22"/>
          <w:szCs w:val="22"/>
        </w:rPr>
        <w:t>e</w:t>
      </w:r>
      <w:r w:rsidRPr="00413887">
        <w:rPr>
          <w:rFonts w:ascii="Arial" w:hAnsi="Arial" w:cs="Arial"/>
          <w:spacing w:val="-2"/>
          <w:sz w:val="22"/>
          <w:szCs w:val="22"/>
        </w:rPr>
        <w:t>r</w:t>
      </w:r>
      <w:r w:rsidRPr="00413887">
        <w:rPr>
          <w:rFonts w:ascii="Arial" w:hAnsi="Arial" w:cs="Arial"/>
          <w:sz w:val="22"/>
          <w:szCs w:val="22"/>
        </w:rPr>
        <w:t>e</w:t>
      </w:r>
      <w:r w:rsidRPr="00413887">
        <w:rPr>
          <w:rFonts w:ascii="Arial" w:hAnsi="Arial" w:cs="Arial"/>
          <w:spacing w:val="44"/>
          <w:sz w:val="22"/>
          <w:szCs w:val="22"/>
        </w:rPr>
        <w:t xml:space="preserve"> </w:t>
      </w:r>
      <w:r w:rsidRPr="00413887">
        <w:rPr>
          <w:rFonts w:ascii="Arial" w:hAnsi="Arial" w:cs="Arial"/>
          <w:spacing w:val="-3"/>
          <w:sz w:val="22"/>
          <w:szCs w:val="22"/>
        </w:rPr>
        <w:t>q</w:t>
      </w:r>
      <w:r w:rsidRPr="00413887">
        <w:rPr>
          <w:rFonts w:ascii="Arial" w:hAnsi="Arial" w:cs="Arial"/>
          <w:spacing w:val="-5"/>
          <w:sz w:val="22"/>
          <w:szCs w:val="22"/>
        </w:rPr>
        <w:t>u</w:t>
      </w:r>
      <w:r w:rsidRPr="00413887">
        <w:rPr>
          <w:rFonts w:ascii="Arial" w:hAnsi="Arial" w:cs="Arial"/>
          <w:spacing w:val="-3"/>
          <w:sz w:val="22"/>
          <w:szCs w:val="22"/>
        </w:rPr>
        <w:t>e</w:t>
      </w:r>
      <w:r w:rsidRPr="00413887">
        <w:rPr>
          <w:rFonts w:ascii="Arial" w:hAnsi="Arial" w:cs="Arial"/>
          <w:spacing w:val="-2"/>
          <w:sz w:val="22"/>
          <w:szCs w:val="22"/>
        </w:rPr>
        <w:t>st</w:t>
      </w:r>
      <w:r w:rsidRPr="00413887">
        <w:rPr>
          <w:rFonts w:ascii="Arial" w:hAnsi="Arial" w:cs="Arial"/>
          <w:sz w:val="22"/>
          <w:szCs w:val="22"/>
        </w:rPr>
        <w:t>o</w:t>
      </w:r>
      <w:r w:rsidRPr="00413887">
        <w:rPr>
          <w:rFonts w:ascii="Arial" w:hAnsi="Arial" w:cs="Arial"/>
          <w:spacing w:val="43"/>
          <w:sz w:val="22"/>
          <w:szCs w:val="22"/>
        </w:rPr>
        <w:t xml:space="preserve"> </w:t>
      </w:r>
      <w:r w:rsidRPr="00413887">
        <w:rPr>
          <w:rFonts w:ascii="Arial" w:hAnsi="Arial" w:cs="Arial"/>
          <w:spacing w:val="-4"/>
          <w:sz w:val="22"/>
          <w:szCs w:val="22"/>
        </w:rPr>
        <w:t>c</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pacing w:val="-2"/>
          <w:sz w:val="22"/>
          <w:szCs w:val="22"/>
        </w:rPr>
        <w:t>t</w:t>
      </w:r>
      <w:r w:rsidRPr="00413887">
        <w:rPr>
          <w:rFonts w:ascii="Arial" w:hAnsi="Arial" w:cs="Arial"/>
          <w:spacing w:val="-3"/>
          <w:sz w:val="22"/>
          <w:szCs w:val="22"/>
        </w:rPr>
        <w:t>e</w:t>
      </w:r>
      <w:r w:rsidRPr="00413887">
        <w:rPr>
          <w:rFonts w:ascii="Arial" w:hAnsi="Arial" w:cs="Arial"/>
          <w:spacing w:val="-2"/>
          <w:sz w:val="22"/>
          <w:szCs w:val="22"/>
        </w:rPr>
        <w:t>s</w:t>
      </w:r>
      <w:r w:rsidRPr="00413887">
        <w:rPr>
          <w:rFonts w:ascii="Arial" w:hAnsi="Arial" w:cs="Arial"/>
          <w:spacing w:val="-5"/>
          <w:sz w:val="22"/>
          <w:szCs w:val="22"/>
        </w:rPr>
        <w:t>t</w:t>
      </w:r>
      <w:r w:rsidRPr="00413887">
        <w:rPr>
          <w:rFonts w:ascii="Arial" w:hAnsi="Arial" w:cs="Arial"/>
          <w:sz w:val="22"/>
          <w:szCs w:val="22"/>
        </w:rPr>
        <w:t xml:space="preserve">o </w:t>
      </w:r>
      <w:r w:rsidRPr="00413887">
        <w:rPr>
          <w:rFonts w:ascii="Arial" w:hAnsi="Arial" w:cs="Arial"/>
          <w:spacing w:val="-4"/>
          <w:sz w:val="22"/>
          <w:szCs w:val="22"/>
        </w:rPr>
        <w:t>s</w:t>
      </w:r>
      <w:r w:rsidRPr="00413887">
        <w:rPr>
          <w:rFonts w:ascii="Arial" w:hAnsi="Arial" w:cs="Arial"/>
          <w:spacing w:val="-1"/>
          <w:sz w:val="22"/>
          <w:szCs w:val="22"/>
        </w:rPr>
        <w:t>o</w:t>
      </w:r>
      <w:r w:rsidRPr="00413887">
        <w:rPr>
          <w:rFonts w:ascii="Arial" w:hAnsi="Arial" w:cs="Arial"/>
          <w:spacing w:val="-2"/>
          <w:sz w:val="22"/>
          <w:szCs w:val="22"/>
        </w:rPr>
        <w:t>c</w:t>
      </w:r>
      <w:r w:rsidRPr="00413887">
        <w:rPr>
          <w:rFonts w:ascii="Arial" w:hAnsi="Arial" w:cs="Arial"/>
          <w:spacing w:val="-3"/>
          <w:sz w:val="22"/>
          <w:szCs w:val="22"/>
        </w:rPr>
        <w:t>ia</w:t>
      </w:r>
      <w:r w:rsidRPr="00413887">
        <w:rPr>
          <w:rFonts w:ascii="Arial" w:hAnsi="Arial" w:cs="Arial"/>
          <w:spacing w:val="-1"/>
          <w:sz w:val="22"/>
          <w:szCs w:val="22"/>
        </w:rPr>
        <w:t>l</w:t>
      </w:r>
      <w:r w:rsidRPr="00413887">
        <w:rPr>
          <w:rFonts w:ascii="Arial" w:hAnsi="Arial" w:cs="Arial"/>
          <w:spacing w:val="-3"/>
          <w:sz w:val="22"/>
          <w:szCs w:val="22"/>
        </w:rPr>
        <w:t>e</w:t>
      </w:r>
      <w:r w:rsidRPr="00413887">
        <w:rPr>
          <w:rFonts w:ascii="Arial" w:hAnsi="Arial" w:cs="Arial"/>
          <w:sz w:val="22"/>
          <w:szCs w:val="22"/>
        </w:rPr>
        <w:t>,</w:t>
      </w:r>
      <w:r w:rsidRPr="00413887">
        <w:rPr>
          <w:rFonts w:ascii="Arial" w:hAnsi="Arial" w:cs="Arial"/>
          <w:spacing w:val="8"/>
          <w:sz w:val="22"/>
          <w:szCs w:val="22"/>
        </w:rPr>
        <w:t xml:space="preserve"> </w:t>
      </w:r>
      <w:r w:rsidRPr="00413887">
        <w:rPr>
          <w:rFonts w:ascii="Arial" w:hAnsi="Arial" w:cs="Arial"/>
          <w:spacing w:val="-3"/>
          <w:sz w:val="22"/>
          <w:szCs w:val="22"/>
        </w:rPr>
        <w:t>a</w:t>
      </w:r>
      <w:r w:rsidRPr="00413887">
        <w:rPr>
          <w:rFonts w:ascii="Arial" w:hAnsi="Arial" w:cs="Arial"/>
          <w:spacing w:val="-5"/>
          <w:sz w:val="22"/>
          <w:szCs w:val="22"/>
        </w:rPr>
        <w:t>n</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7"/>
          <w:sz w:val="22"/>
          <w:szCs w:val="22"/>
        </w:rPr>
        <w:t xml:space="preserve"> </w:t>
      </w:r>
      <w:r w:rsidRPr="00413887">
        <w:rPr>
          <w:rFonts w:ascii="Arial" w:hAnsi="Arial" w:cs="Arial"/>
          <w:spacing w:val="-3"/>
          <w:sz w:val="22"/>
          <w:szCs w:val="22"/>
        </w:rPr>
        <w:t>a</w:t>
      </w:r>
      <w:r w:rsidRPr="00413887">
        <w:rPr>
          <w:rFonts w:ascii="Arial" w:hAnsi="Arial" w:cs="Arial"/>
          <w:spacing w:val="-2"/>
          <w:sz w:val="22"/>
          <w:szCs w:val="22"/>
        </w:rPr>
        <w:t>ttr</w:t>
      </w:r>
      <w:r w:rsidRPr="00413887">
        <w:rPr>
          <w:rFonts w:ascii="Arial" w:hAnsi="Arial" w:cs="Arial"/>
          <w:spacing w:val="-5"/>
          <w:sz w:val="22"/>
          <w:szCs w:val="22"/>
        </w:rPr>
        <w:t>a</w:t>
      </w:r>
      <w:r w:rsidRPr="00413887">
        <w:rPr>
          <w:rFonts w:ascii="Arial" w:hAnsi="Arial" w:cs="Arial"/>
          <w:spacing w:val="-2"/>
          <w:sz w:val="22"/>
          <w:szCs w:val="22"/>
        </w:rPr>
        <w:t>v</w:t>
      </w:r>
      <w:r w:rsidRPr="00413887">
        <w:rPr>
          <w:rFonts w:ascii="Arial" w:hAnsi="Arial" w:cs="Arial"/>
          <w:spacing w:val="-3"/>
          <w:sz w:val="22"/>
          <w:szCs w:val="22"/>
        </w:rPr>
        <w:t>e</w:t>
      </w:r>
      <w:r w:rsidRPr="00413887">
        <w:rPr>
          <w:rFonts w:ascii="Arial" w:hAnsi="Arial" w:cs="Arial"/>
          <w:spacing w:val="-2"/>
          <w:sz w:val="22"/>
          <w:szCs w:val="22"/>
        </w:rPr>
        <w:t>rs</w:t>
      </w:r>
      <w:r w:rsidRPr="00413887">
        <w:rPr>
          <w:rFonts w:ascii="Arial" w:hAnsi="Arial" w:cs="Arial"/>
          <w:sz w:val="22"/>
          <w:szCs w:val="22"/>
        </w:rPr>
        <w:t>o</w:t>
      </w:r>
      <w:r w:rsidRPr="00413887">
        <w:rPr>
          <w:rFonts w:ascii="Arial" w:hAnsi="Arial" w:cs="Arial"/>
          <w:spacing w:val="8"/>
          <w:sz w:val="22"/>
          <w:szCs w:val="22"/>
        </w:rPr>
        <w:t xml:space="preserve"> </w:t>
      </w:r>
      <w:r w:rsidRPr="00413887">
        <w:rPr>
          <w:rFonts w:ascii="Arial" w:hAnsi="Arial" w:cs="Arial"/>
          <w:spacing w:val="-5"/>
          <w:sz w:val="22"/>
          <w:szCs w:val="22"/>
        </w:rPr>
        <w:t>u</w:t>
      </w:r>
      <w:r w:rsidRPr="00413887">
        <w:rPr>
          <w:rFonts w:ascii="Arial" w:hAnsi="Arial" w:cs="Arial"/>
          <w:spacing w:val="-3"/>
          <w:sz w:val="22"/>
          <w:szCs w:val="22"/>
        </w:rPr>
        <w:t>n</w:t>
      </w:r>
      <w:r w:rsidRPr="00413887">
        <w:rPr>
          <w:rFonts w:ascii="Arial" w:hAnsi="Arial" w:cs="Arial"/>
          <w:sz w:val="22"/>
          <w:szCs w:val="22"/>
        </w:rPr>
        <w:t>'</w:t>
      </w:r>
      <w:r w:rsidRPr="00413887">
        <w:rPr>
          <w:rFonts w:ascii="Arial" w:hAnsi="Arial" w:cs="Arial"/>
          <w:spacing w:val="-3"/>
          <w:sz w:val="22"/>
          <w:szCs w:val="22"/>
        </w:rPr>
        <w:t>a</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z w:val="22"/>
          <w:szCs w:val="22"/>
        </w:rPr>
        <w:t>à</w:t>
      </w:r>
      <w:r w:rsidRPr="00413887">
        <w:rPr>
          <w:rFonts w:ascii="Arial" w:hAnsi="Arial" w:cs="Arial"/>
          <w:spacing w:val="5"/>
          <w:sz w:val="22"/>
          <w:szCs w:val="22"/>
        </w:rPr>
        <w:t xml:space="preserve"> </w:t>
      </w: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7"/>
          <w:sz w:val="22"/>
          <w:szCs w:val="22"/>
        </w:rPr>
        <w:t xml:space="preserve"> </w:t>
      </w:r>
      <w:r w:rsidRPr="00413887">
        <w:rPr>
          <w:rFonts w:ascii="Arial" w:hAnsi="Arial" w:cs="Arial"/>
          <w:spacing w:val="-2"/>
          <w:sz w:val="22"/>
          <w:szCs w:val="22"/>
        </w:rPr>
        <w:t>v</w:t>
      </w:r>
      <w:r w:rsidRPr="00413887">
        <w:rPr>
          <w:rFonts w:ascii="Arial" w:hAnsi="Arial" w:cs="Arial"/>
          <w:spacing w:val="-3"/>
          <w:sz w:val="22"/>
          <w:szCs w:val="22"/>
        </w:rPr>
        <w:t>o</w:t>
      </w:r>
      <w:r w:rsidRPr="00413887">
        <w:rPr>
          <w:rFonts w:ascii="Arial" w:hAnsi="Arial" w:cs="Arial"/>
          <w:spacing w:val="-1"/>
          <w:sz w:val="22"/>
          <w:szCs w:val="22"/>
        </w:rPr>
        <w:t>l</w:t>
      </w:r>
      <w:r w:rsidRPr="00413887">
        <w:rPr>
          <w:rFonts w:ascii="Arial" w:hAnsi="Arial" w:cs="Arial"/>
          <w:spacing w:val="-3"/>
          <w:sz w:val="22"/>
          <w:szCs w:val="22"/>
        </w:rPr>
        <w:t>on</w:t>
      </w:r>
      <w:r w:rsidRPr="00413887">
        <w:rPr>
          <w:rFonts w:ascii="Arial" w:hAnsi="Arial" w:cs="Arial"/>
          <w:spacing w:val="-2"/>
          <w:sz w:val="22"/>
          <w:szCs w:val="22"/>
        </w:rPr>
        <w:t>t</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5"/>
          <w:sz w:val="22"/>
          <w:szCs w:val="22"/>
        </w:rPr>
        <w:t>t</w:t>
      </w:r>
      <w:r w:rsidRPr="00413887">
        <w:rPr>
          <w:rFonts w:ascii="Arial" w:hAnsi="Arial" w:cs="Arial"/>
          <w:sz w:val="22"/>
          <w:szCs w:val="22"/>
        </w:rPr>
        <w:t>o</w:t>
      </w:r>
      <w:r w:rsidRPr="00413887">
        <w:rPr>
          <w:rFonts w:ascii="Arial" w:hAnsi="Arial" w:cs="Arial"/>
          <w:spacing w:val="7"/>
          <w:sz w:val="22"/>
          <w:szCs w:val="22"/>
        </w:rPr>
        <w:t xml:space="preserve"> </w:t>
      </w:r>
      <w:r w:rsidRPr="00413887">
        <w:rPr>
          <w:rFonts w:ascii="Arial" w:hAnsi="Arial" w:cs="Arial"/>
          <w:spacing w:val="-3"/>
          <w:sz w:val="22"/>
          <w:szCs w:val="22"/>
        </w:rPr>
        <w:t>d</w:t>
      </w:r>
      <w:r w:rsidRPr="00413887">
        <w:rPr>
          <w:rFonts w:ascii="Arial" w:hAnsi="Arial" w:cs="Arial"/>
          <w:sz w:val="22"/>
          <w:szCs w:val="22"/>
        </w:rPr>
        <w:t>a</w:t>
      </w:r>
      <w:r w:rsidRPr="00413887">
        <w:rPr>
          <w:rFonts w:ascii="Arial" w:hAnsi="Arial" w:cs="Arial"/>
          <w:spacing w:val="6"/>
          <w:sz w:val="22"/>
          <w:szCs w:val="22"/>
        </w:rPr>
        <w:t xml:space="preserve"> </w:t>
      </w:r>
      <w:r w:rsidRPr="00413887">
        <w:rPr>
          <w:rFonts w:ascii="Arial" w:hAnsi="Arial" w:cs="Arial"/>
          <w:spacing w:val="-2"/>
          <w:sz w:val="22"/>
          <w:szCs w:val="22"/>
        </w:rPr>
        <w:t>r</w:t>
      </w:r>
      <w:r w:rsidRPr="00413887">
        <w:rPr>
          <w:rFonts w:ascii="Arial" w:hAnsi="Arial" w:cs="Arial"/>
          <w:spacing w:val="-3"/>
          <w:sz w:val="22"/>
          <w:szCs w:val="22"/>
        </w:rPr>
        <w:t>ende</w:t>
      </w:r>
      <w:r w:rsidRPr="00413887">
        <w:rPr>
          <w:rFonts w:ascii="Arial" w:hAnsi="Arial" w:cs="Arial"/>
          <w:spacing w:val="-2"/>
          <w:sz w:val="22"/>
          <w:szCs w:val="22"/>
        </w:rPr>
        <w:t>r</w:t>
      </w:r>
      <w:r w:rsidRPr="00413887">
        <w:rPr>
          <w:rFonts w:ascii="Arial" w:hAnsi="Arial" w:cs="Arial"/>
          <w:sz w:val="22"/>
          <w:szCs w:val="22"/>
        </w:rPr>
        <w:t>e</w:t>
      </w:r>
      <w:r w:rsidRPr="00413887">
        <w:rPr>
          <w:rFonts w:ascii="Arial" w:hAnsi="Arial" w:cs="Arial"/>
          <w:spacing w:val="5"/>
          <w:sz w:val="22"/>
          <w:szCs w:val="22"/>
        </w:rPr>
        <w:t xml:space="preserve"> </w:t>
      </w:r>
      <w:r w:rsidRPr="00413887">
        <w:rPr>
          <w:rFonts w:ascii="Arial" w:hAnsi="Arial" w:cs="Arial"/>
          <w:sz w:val="22"/>
          <w:szCs w:val="22"/>
        </w:rPr>
        <w:t>a</w:t>
      </w:r>
      <w:r w:rsidRPr="00413887">
        <w:rPr>
          <w:rFonts w:ascii="Arial" w:hAnsi="Arial" w:cs="Arial"/>
          <w:spacing w:val="8"/>
          <w:sz w:val="22"/>
          <w:szCs w:val="22"/>
        </w:rPr>
        <w:t xml:space="preserve"> </w:t>
      </w:r>
      <w:r w:rsidRPr="00413887">
        <w:rPr>
          <w:rFonts w:ascii="Arial" w:hAnsi="Arial" w:cs="Arial"/>
          <w:spacing w:val="-2"/>
          <w:sz w:val="22"/>
          <w:szCs w:val="22"/>
        </w:rPr>
        <w:t>f</w:t>
      </w:r>
      <w:r w:rsidRPr="00413887">
        <w:rPr>
          <w:rFonts w:ascii="Arial" w:hAnsi="Arial" w:cs="Arial"/>
          <w:spacing w:val="-5"/>
          <w:sz w:val="22"/>
          <w:szCs w:val="22"/>
        </w:rPr>
        <w:t>a</w:t>
      </w:r>
      <w:r w:rsidRPr="00413887">
        <w:rPr>
          <w:rFonts w:ascii="Arial" w:hAnsi="Arial" w:cs="Arial"/>
          <w:spacing w:val="-2"/>
          <w:sz w:val="22"/>
          <w:szCs w:val="22"/>
        </w:rPr>
        <w:t>v</w:t>
      </w:r>
      <w:r w:rsidRPr="00413887">
        <w:rPr>
          <w:rFonts w:ascii="Arial" w:hAnsi="Arial" w:cs="Arial"/>
          <w:spacing w:val="-3"/>
          <w:sz w:val="22"/>
          <w:szCs w:val="22"/>
        </w:rPr>
        <w:t>o</w:t>
      </w:r>
      <w:r w:rsidRPr="00413887">
        <w:rPr>
          <w:rFonts w:ascii="Arial" w:hAnsi="Arial" w:cs="Arial"/>
          <w:spacing w:val="-2"/>
          <w:sz w:val="22"/>
          <w:szCs w:val="22"/>
        </w:rPr>
        <w:t>r</w:t>
      </w:r>
      <w:r w:rsidRPr="00413887">
        <w:rPr>
          <w:rFonts w:ascii="Arial" w:hAnsi="Arial" w:cs="Arial"/>
          <w:sz w:val="22"/>
          <w:szCs w:val="22"/>
        </w:rPr>
        <w:t>e</w:t>
      </w:r>
      <w:r w:rsidRPr="00413887">
        <w:rPr>
          <w:rFonts w:ascii="Arial" w:hAnsi="Arial" w:cs="Arial"/>
          <w:spacing w:val="7"/>
          <w:sz w:val="22"/>
          <w:szCs w:val="22"/>
        </w:rPr>
        <w:t xml:space="preserve"> </w:t>
      </w:r>
      <w:r w:rsidRPr="00413887">
        <w:rPr>
          <w:rFonts w:ascii="Arial" w:hAnsi="Arial" w:cs="Arial"/>
          <w:spacing w:val="-5"/>
          <w:sz w:val="22"/>
          <w:szCs w:val="22"/>
        </w:rPr>
        <w:t>d</w:t>
      </w:r>
      <w:r w:rsidRPr="00413887">
        <w:rPr>
          <w:rFonts w:ascii="Arial" w:hAnsi="Arial" w:cs="Arial"/>
          <w:spacing w:val="-3"/>
          <w:sz w:val="22"/>
          <w:szCs w:val="22"/>
        </w:rPr>
        <w:t>e</w:t>
      </w:r>
      <w:r w:rsidRPr="00413887">
        <w:rPr>
          <w:rFonts w:ascii="Arial" w:hAnsi="Arial" w:cs="Arial"/>
          <w:spacing w:val="-1"/>
          <w:sz w:val="22"/>
          <w:szCs w:val="22"/>
        </w:rPr>
        <w:t>ll</w:t>
      </w:r>
      <w:r w:rsidRPr="00413887">
        <w:rPr>
          <w:rFonts w:ascii="Arial" w:hAnsi="Arial" w:cs="Arial"/>
          <w:sz w:val="22"/>
          <w:szCs w:val="22"/>
        </w:rPr>
        <w:t>a</w:t>
      </w:r>
      <w:r w:rsidRPr="00413887">
        <w:rPr>
          <w:rFonts w:ascii="Arial" w:hAnsi="Arial" w:cs="Arial"/>
          <w:spacing w:val="8"/>
          <w:sz w:val="22"/>
          <w:szCs w:val="22"/>
        </w:rPr>
        <w:t xml:space="preserve"> </w:t>
      </w:r>
      <w:r w:rsidRPr="00413887">
        <w:rPr>
          <w:rFonts w:ascii="Arial" w:hAnsi="Arial" w:cs="Arial"/>
          <w:spacing w:val="-4"/>
          <w:sz w:val="22"/>
          <w:szCs w:val="22"/>
        </w:rPr>
        <w:t>c</w:t>
      </w:r>
      <w:r w:rsidRPr="00413887">
        <w:rPr>
          <w:rFonts w:ascii="Arial" w:hAnsi="Arial" w:cs="Arial"/>
          <w:spacing w:val="-1"/>
          <w:sz w:val="22"/>
          <w:szCs w:val="22"/>
        </w:rPr>
        <w:t>ol</w:t>
      </w:r>
      <w:r w:rsidRPr="00413887">
        <w:rPr>
          <w:rFonts w:ascii="Arial" w:hAnsi="Arial" w:cs="Arial"/>
          <w:spacing w:val="-3"/>
          <w:sz w:val="22"/>
          <w:szCs w:val="22"/>
        </w:rPr>
        <w:t>le</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z w:val="22"/>
          <w:szCs w:val="22"/>
        </w:rPr>
        <w:t>à</w:t>
      </w:r>
      <w:r w:rsidRPr="00413887">
        <w:rPr>
          <w:rFonts w:ascii="Arial" w:hAnsi="Arial" w:cs="Arial"/>
          <w:spacing w:val="7"/>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6"/>
          <w:sz w:val="22"/>
          <w:szCs w:val="22"/>
        </w:rPr>
        <w:t xml:space="preserve"> </w:t>
      </w:r>
      <w:r w:rsidRPr="00413887">
        <w:rPr>
          <w:rFonts w:ascii="Arial" w:hAnsi="Arial" w:cs="Arial"/>
          <w:spacing w:val="-4"/>
          <w:sz w:val="22"/>
          <w:szCs w:val="22"/>
        </w:rPr>
        <w:t>m</w:t>
      </w:r>
      <w:r w:rsidRPr="00413887">
        <w:rPr>
          <w:rFonts w:ascii="Arial" w:hAnsi="Arial" w:cs="Arial"/>
          <w:sz w:val="22"/>
          <w:szCs w:val="22"/>
        </w:rPr>
        <w:t xml:space="preserve">i </w:t>
      </w:r>
      <w:r w:rsidRPr="00413887">
        <w:rPr>
          <w:rFonts w:ascii="Arial" w:hAnsi="Arial" w:cs="Arial"/>
          <w:spacing w:val="-3"/>
          <w:sz w:val="22"/>
          <w:szCs w:val="22"/>
        </w:rPr>
        <w:t>o</w:t>
      </w:r>
      <w:r w:rsidRPr="00413887">
        <w:rPr>
          <w:rFonts w:ascii="Arial" w:hAnsi="Arial" w:cs="Arial"/>
          <w:spacing w:val="-2"/>
          <w:sz w:val="22"/>
          <w:szCs w:val="22"/>
        </w:rPr>
        <w:t>s</w:t>
      </w:r>
      <w:r w:rsidRPr="00413887">
        <w:rPr>
          <w:rFonts w:ascii="Arial" w:hAnsi="Arial" w:cs="Arial"/>
          <w:spacing w:val="-3"/>
          <w:sz w:val="22"/>
          <w:szCs w:val="22"/>
        </w:rPr>
        <w:t>p</w:t>
      </w:r>
      <w:r w:rsidRPr="00413887">
        <w:rPr>
          <w:rFonts w:ascii="Arial" w:hAnsi="Arial" w:cs="Arial"/>
          <w:spacing w:val="-1"/>
          <w:sz w:val="22"/>
          <w:szCs w:val="22"/>
        </w:rPr>
        <w:t>i</w:t>
      </w:r>
      <w:r w:rsidRPr="00413887">
        <w:rPr>
          <w:rFonts w:ascii="Arial" w:hAnsi="Arial" w:cs="Arial"/>
          <w:spacing w:val="-5"/>
          <w:sz w:val="22"/>
          <w:szCs w:val="22"/>
        </w:rPr>
        <w:t>t</w:t>
      </w:r>
      <w:r w:rsidRPr="00413887">
        <w:rPr>
          <w:rFonts w:ascii="Arial" w:hAnsi="Arial" w:cs="Arial"/>
          <w:spacing w:val="-3"/>
          <w:sz w:val="22"/>
          <w:szCs w:val="22"/>
        </w:rPr>
        <w:t>a</w:t>
      </w:r>
      <w:r w:rsidRPr="00413887">
        <w:rPr>
          <w:rFonts w:ascii="Arial" w:hAnsi="Arial" w:cs="Arial"/>
          <w:sz w:val="22"/>
          <w:szCs w:val="22"/>
        </w:rPr>
        <w:t>;</w:t>
      </w:r>
    </w:p>
    <w:p w:rsidR="00AC6208" w:rsidRPr="00413887" w:rsidRDefault="00AC6208" w:rsidP="008A096E">
      <w:pPr>
        <w:pStyle w:val="ListParagraph"/>
        <w:rPr>
          <w:rFonts w:ascii="Arial" w:hAnsi="Arial" w:cs="Arial"/>
          <w:sz w:val="22"/>
          <w:szCs w:val="22"/>
        </w:rPr>
      </w:pPr>
    </w:p>
    <w:p w:rsidR="00AC6208" w:rsidRPr="00413887" w:rsidRDefault="00AC6208" w:rsidP="008A096E">
      <w:pPr>
        <w:pStyle w:val="ListParagraph"/>
        <w:kinsoku w:val="0"/>
        <w:overflowPunct w:val="0"/>
        <w:spacing w:before="5" w:line="252" w:lineRule="exact"/>
        <w:ind w:left="720" w:right="20"/>
        <w:jc w:val="both"/>
        <w:rPr>
          <w:rFonts w:ascii="Arial" w:hAnsi="Arial" w:cs="Arial"/>
          <w:sz w:val="22"/>
          <w:szCs w:val="22"/>
        </w:rPr>
      </w:pPr>
    </w:p>
    <w:p w:rsidR="00AC6208" w:rsidRPr="00413887" w:rsidRDefault="00AC6208" w:rsidP="008A096E">
      <w:pPr>
        <w:pStyle w:val="ListParagraph"/>
        <w:numPr>
          <w:ilvl w:val="0"/>
          <w:numId w:val="15"/>
        </w:numPr>
        <w:kinsoku w:val="0"/>
        <w:overflowPunct w:val="0"/>
        <w:spacing w:line="245" w:lineRule="exact"/>
        <w:jc w:val="both"/>
        <w:rPr>
          <w:rFonts w:ascii="Arial" w:hAnsi="Arial" w:cs="Arial"/>
          <w:spacing w:val="-3"/>
          <w:sz w:val="22"/>
          <w:szCs w:val="22"/>
        </w:rPr>
      </w:pPr>
      <w:r w:rsidRPr="00413887">
        <w:rPr>
          <w:rFonts w:ascii="Arial" w:hAnsi="Arial" w:cs="Arial"/>
          <w:spacing w:val="-5"/>
          <w:sz w:val="22"/>
          <w:szCs w:val="22"/>
        </w:rPr>
        <w:t>d</w:t>
      </w:r>
      <w:r w:rsidRPr="00413887">
        <w:rPr>
          <w:rFonts w:ascii="Arial" w:hAnsi="Arial" w:cs="Arial"/>
          <w:sz w:val="22"/>
          <w:szCs w:val="22"/>
        </w:rPr>
        <w:t>i</w:t>
      </w:r>
      <w:r w:rsidRPr="00413887">
        <w:rPr>
          <w:rFonts w:ascii="Arial" w:hAnsi="Arial" w:cs="Arial"/>
          <w:spacing w:val="56"/>
          <w:sz w:val="22"/>
          <w:szCs w:val="22"/>
        </w:rPr>
        <w:t xml:space="preserve"> </w:t>
      </w:r>
      <w:r w:rsidRPr="00413887">
        <w:rPr>
          <w:rFonts w:ascii="Arial" w:hAnsi="Arial" w:cs="Arial"/>
          <w:spacing w:val="-3"/>
          <w:sz w:val="22"/>
          <w:szCs w:val="22"/>
        </w:rPr>
        <w:t>a</w:t>
      </w:r>
      <w:r w:rsidRPr="00413887">
        <w:rPr>
          <w:rFonts w:ascii="Arial" w:hAnsi="Arial" w:cs="Arial"/>
          <w:spacing w:val="-2"/>
          <w:sz w:val="22"/>
          <w:szCs w:val="22"/>
        </w:rPr>
        <w:t>v</w:t>
      </w:r>
      <w:r w:rsidRPr="00413887">
        <w:rPr>
          <w:rFonts w:ascii="Arial" w:hAnsi="Arial" w:cs="Arial"/>
          <w:spacing w:val="-3"/>
          <w:sz w:val="22"/>
          <w:szCs w:val="22"/>
        </w:rPr>
        <w:t>e</w:t>
      </w:r>
      <w:r w:rsidRPr="00413887">
        <w:rPr>
          <w:rFonts w:ascii="Arial" w:hAnsi="Arial" w:cs="Arial"/>
          <w:sz w:val="22"/>
          <w:szCs w:val="22"/>
        </w:rPr>
        <w:t>r</w:t>
      </w:r>
      <w:r w:rsidRPr="00413887">
        <w:rPr>
          <w:rFonts w:ascii="Arial" w:hAnsi="Arial" w:cs="Arial"/>
          <w:spacing w:val="56"/>
          <w:sz w:val="22"/>
          <w:szCs w:val="22"/>
        </w:rPr>
        <w:t xml:space="preserve"> </w:t>
      </w:r>
      <w:r w:rsidRPr="00413887">
        <w:rPr>
          <w:rFonts w:ascii="Arial" w:hAnsi="Arial" w:cs="Arial"/>
          <w:spacing w:val="-3"/>
          <w:sz w:val="22"/>
          <w:szCs w:val="22"/>
        </w:rPr>
        <w:t>de</w:t>
      </w:r>
      <w:r w:rsidRPr="00413887">
        <w:rPr>
          <w:rFonts w:ascii="Arial" w:hAnsi="Arial" w:cs="Arial"/>
          <w:spacing w:val="-2"/>
          <w:sz w:val="22"/>
          <w:szCs w:val="22"/>
        </w:rPr>
        <w:t>c</w:t>
      </w:r>
      <w:r w:rsidRPr="00413887">
        <w:rPr>
          <w:rFonts w:ascii="Arial" w:hAnsi="Arial" w:cs="Arial"/>
          <w:spacing w:val="-1"/>
          <w:sz w:val="22"/>
          <w:szCs w:val="22"/>
        </w:rPr>
        <w:t>i</w:t>
      </w:r>
      <w:r w:rsidRPr="00413887">
        <w:rPr>
          <w:rFonts w:ascii="Arial" w:hAnsi="Arial" w:cs="Arial"/>
          <w:spacing w:val="-4"/>
          <w:sz w:val="22"/>
          <w:szCs w:val="22"/>
        </w:rPr>
        <w:t>s</w:t>
      </w:r>
      <w:r w:rsidRPr="00413887">
        <w:rPr>
          <w:rFonts w:ascii="Arial" w:hAnsi="Arial" w:cs="Arial"/>
          <w:sz w:val="22"/>
          <w:szCs w:val="22"/>
        </w:rPr>
        <w:t>o</w:t>
      </w:r>
      <w:r w:rsidRPr="00413887">
        <w:rPr>
          <w:rFonts w:ascii="Arial" w:hAnsi="Arial" w:cs="Arial"/>
          <w:spacing w:val="55"/>
          <w:sz w:val="22"/>
          <w:szCs w:val="22"/>
        </w:rPr>
        <w:t xml:space="preserve"> </w:t>
      </w: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56"/>
          <w:sz w:val="22"/>
          <w:szCs w:val="22"/>
        </w:rPr>
        <w:t xml:space="preserve"> </w:t>
      </w:r>
      <w:r w:rsidRPr="00413887">
        <w:rPr>
          <w:rFonts w:ascii="Arial" w:hAnsi="Arial" w:cs="Arial"/>
          <w:spacing w:val="-3"/>
          <w:sz w:val="22"/>
          <w:szCs w:val="22"/>
        </w:rPr>
        <w:t>ade</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2"/>
          <w:sz w:val="22"/>
          <w:szCs w:val="22"/>
        </w:rPr>
        <w:t>r</w:t>
      </w:r>
      <w:r w:rsidRPr="00413887">
        <w:rPr>
          <w:rFonts w:ascii="Arial" w:hAnsi="Arial" w:cs="Arial"/>
          <w:spacing w:val="-3"/>
          <w:sz w:val="22"/>
          <w:szCs w:val="22"/>
        </w:rPr>
        <w:t>e</w:t>
      </w:r>
      <w:r w:rsidRPr="00413887">
        <w:rPr>
          <w:rFonts w:ascii="Arial" w:hAnsi="Arial" w:cs="Arial"/>
          <w:sz w:val="22"/>
          <w:szCs w:val="22"/>
        </w:rPr>
        <w:t>,</w:t>
      </w:r>
      <w:r w:rsidRPr="00413887">
        <w:rPr>
          <w:rFonts w:ascii="Arial" w:hAnsi="Arial" w:cs="Arial"/>
          <w:spacing w:val="56"/>
          <w:sz w:val="22"/>
          <w:szCs w:val="22"/>
        </w:rPr>
        <w:t xml:space="preserve"> </w:t>
      </w:r>
      <w:r w:rsidRPr="00413887">
        <w:rPr>
          <w:rFonts w:ascii="Arial" w:hAnsi="Arial" w:cs="Arial"/>
          <w:spacing w:val="-1"/>
          <w:sz w:val="22"/>
          <w:szCs w:val="22"/>
        </w:rPr>
        <w:t>i</w:t>
      </w:r>
      <w:r w:rsidRPr="00413887">
        <w:rPr>
          <w:rFonts w:ascii="Arial" w:hAnsi="Arial" w:cs="Arial"/>
          <w:sz w:val="22"/>
          <w:szCs w:val="22"/>
        </w:rPr>
        <w:t>n</w:t>
      </w:r>
      <w:r w:rsidRPr="00413887">
        <w:rPr>
          <w:rFonts w:ascii="Arial" w:hAnsi="Arial" w:cs="Arial"/>
          <w:spacing w:val="53"/>
          <w:sz w:val="22"/>
          <w:szCs w:val="22"/>
        </w:rPr>
        <w:t xml:space="preserve"> </w:t>
      </w:r>
      <w:r w:rsidRPr="00413887">
        <w:rPr>
          <w:rFonts w:ascii="Arial" w:hAnsi="Arial" w:cs="Arial"/>
          <w:spacing w:val="-4"/>
          <w:sz w:val="22"/>
          <w:szCs w:val="22"/>
        </w:rPr>
        <w:t>m</w:t>
      </w:r>
      <w:r w:rsidRPr="00413887">
        <w:rPr>
          <w:rFonts w:ascii="Arial" w:hAnsi="Arial" w:cs="Arial"/>
          <w:spacing w:val="-3"/>
          <w:sz w:val="22"/>
          <w:szCs w:val="22"/>
        </w:rPr>
        <w:t>an</w:t>
      </w:r>
      <w:r w:rsidRPr="00413887">
        <w:rPr>
          <w:rFonts w:ascii="Arial" w:hAnsi="Arial" w:cs="Arial"/>
          <w:spacing w:val="-1"/>
          <w:sz w:val="22"/>
          <w:szCs w:val="22"/>
        </w:rPr>
        <w:t>i</w:t>
      </w:r>
      <w:r w:rsidRPr="00413887">
        <w:rPr>
          <w:rFonts w:ascii="Arial" w:hAnsi="Arial" w:cs="Arial"/>
          <w:spacing w:val="-3"/>
          <w:sz w:val="22"/>
          <w:szCs w:val="22"/>
        </w:rPr>
        <w:t>e</w:t>
      </w:r>
      <w:r w:rsidRPr="00413887">
        <w:rPr>
          <w:rFonts w:ascii="Arial" w:hAnsi="Arial" w:cs="Arial"/>
          <w:spacing w:val="-2"/>
          <w:sz w:val="22"/>
          <w:szCs w:val="22"/>
        </w:rPr>
        <w:t>r</w:t>
      </w:r>
      <w:r w:rsidRPr="00413887">
        <w:rPr>
          <w:rFonts w:ascii="Arial" w:hAnsi="Arial" w:cs="Arial"/>
          <w:sz w:val="22"/>
          <w:szCs w:val="22"/>
        </w:rPr>
        <w:t>a</w:t>
      </w:r>
      <w:r w:rsidRPr="00413887">
        <w:rPr>
          <w:rFonts w:ascii="Arial" w:hAnsi="Arial" w:cs="Arial"/>
          <w:spacing w:val="55"/>
          <w:sz w:val="22"/>
          <w:szCs w:val="22"/>
        </w:rPr>
        <w:t xml:space="preserve"> </w:t>
      </w:r>
      <w:r w:rsidRPr="00413887">
        <w:rPr>
          <w:rFonts w:ascii="Arial" w:hAnsi="Arial" w:cs="Arial"/>
          <w:spacing w:val="-3"/>
          <w:sz w:val="22"/>
          <w:szCs w:val="22"/>
        </w:rPr>
        <w:t>L</w:t>
      </w:r>
      <w:r w:rsidRPr="00413887">
        <w:rPr>
          <w:rFonts w:ascii="Arial" w:hAnsi="Arial" w:cs="Arial"/>
          <w:spacing w:val="-2"/>
          <w:sz w:val="22"/>
          <w:szCs w:val="22"/>
        </w:rPr>
        <w:t>I</w:t>
      </w:r>
      <w:r w:rsidRPr="00413887">
        <w:rPr>
          <w:rFonts w:ascii="Arial" w:hAnsi="Arial" w:cs="Arial"/>
          <w:spacing w:val="-6"/>
          <w:sz w:val="22"/>
          <w:szCs w:val="22"/>
        </w:rPr>
        <w:t>B</w:t>
      </w:r>
      <w:r w:rsidRPr="00413887">
        <w:rPr>
          <w:rFonts w:ascii="Arial" w:hAnsi="Arial" w:cs="Arial"/>
          <w:spacing w:val="-3"/>
          <w:sz w:val="22"/>
          <w:szCs w:val="22"/>
        </w:rPr>
        <w:t>ER</w:t>
      </w:r>
      <w:r w:rsidRPr="00413887">
        <w:rPr>
          <w:rFonts w:ascii="Arial" w:hAnsi="Arial" w:cs="Arial"/>
          <w:sz w:val="22"/>
          <w:szCs w:val="22"/>
        </w:rPr>
        <w:t>A</w:t>
      </w:r>
      <w:r w:rsidRPr="00413887">
        <w:rPr>
          <w:rFonts w:ascii="Arial" w:hAnsi="Arial" w:cs="Arial"/>
          <w:spacing w:val="42"/>
          <w:sz w:val="22"/>
          <w:szCs w:val="22"/>
        </w:rPr>
        <w:t xml:space="preserve"> </w:t>
      </w:r>
      <w:r w:rsidRPr="00413887">
        <w:rPr>
          <w:rFonts w:ascii="Arial" w:hAnsi="Arial" w:cs="Arial"/>
          <w:sz w:val="22"/>
          <w:szCs w:val="22"/>
        </w:rPr>
        <w:t>E</w:t>
      </w:r>
      <w:r w:rsidRPr="00413887">
        <w:rPr>
          <w:rFonts w:ascii="Arial" w:hAnsi="Arial" w:cs="Arial"/>
          <w:spacing w:val="54"/>
          <w:sz w:val="22"/>
          <w:szCs w:val="22"/>
        </w:rPr>
        <w:t xml:space="preserve"> </w:t>
      </w:r>
      <w:r w:rsidRPr="00413887">
        <w:rPr>
          <w:rFonts w:ascii="Arial" w:hAnsi="Arial" w:cs="Arial"/>
          <w:spacing w:val="-3"/>
          <w:sz w:val="22"/>
          <w:szCs w:val="22"/>
        </w:rPr>
        <w:t>V</w:t>
      </w:r>
      <w:r w:rsidRPr="00413887">
        <w:rPr>
          <w:rFonts w:ascii="Arial" w:hAnsi="Arial" w:cs="Arial"/>
          <w:spacing w:val="-7"/>
          <w:sz w:val="22"/>
          <w:szCs w:val="22"/>
        </w:rPr>
        <w:t>O</w:t>
      </w:r>
      <w:r w:rsidRPr="00413887">
        <w:rPr>
          <w:rFonts w:ascii="Arial" w:hAnsi="Arial" w:cs="Arial"/>
          <w:spacing w:val="-1"/>
          <w:sz w:val="22"/>
          <w:szCs w:val="22"/>
        </w:rPr>
        <w:t>L</w:t>
      </w:r>
      <w:r w:rsidRPr="00413887">
        <w:rPr>
          <w:rFonts w:ascii="Arial" w:hAnsi="Arial" w:cs="Arial"/>
          <w:spacing w:val="-7"/>
          <w:sz w:val="22"/>
          <w:szCs w:val="22"/>
        </w:rPr>
        <w:t>O</w:t>
      </w:r>
      <w:r w:rsidRPr="00413887">
        <w:rPr>
          <w:rFonts w:ascii="Arial" w:hAnsi="Arial" w:cs="Arial"/>
          <w:spacing w:val="-3"/>
          <w:sz w:val="22"/>
          <w:szCs w:val="22"/>
        </w:rPr>
        <w:t>N</w:t>
      </w:r>
      <w:r w:rsidRPr="00413887">
        <w:rPr>
          <w:rFonts w:ascii="Arial" w:hAnsi="Arial" w:cs="Arial"/>
          <w:spacing w:val="-22"/>
          <w:sz w:val="22"/>
          <w:szCs w:val="22"/>
        </w:rPr>
        <w:t>T</w:t>
      </w:r>
      <w:r w:rsidRPr="00413887">
        <w:rPr>
          <w:rFonts w:ascii="Arial" w:hAnsi="Arial" w:cs="Arial"/>
          <w:spacing w:val="-3"/>
          <w:sz w:val="22"/>
          <w:szCs w:val="22"/>
        </w:rPr>
        <w:t>AR</w:t>
      </w:r>
      <w:r w:rsidRPr="00413887">
        <w:rPr>
          <w:rFonts w:ascii="Arial" w:hAnsi="Arial" w:cs="Arial"/>
          <w:spacing w:val="-2"/>
          <w:sz w:val="22"/>
          <w:szCs w:val="22"/>
        </w:rPr>
        <w:t>I</w:t>
      </w:r>
      <w:r w:rsidRPr="00413887">
        <w:rPr>
          <w:rFonts w:ascii="Arial" w:hAnsi="Arial" w:cs="Arial"/>
          <w:spacing w:val="-3"/>
          <w:sz w:val="22"/>
          <w:szCs w:val="22"/>
        </w:rPr>
        <w:t>A</w:t>
      </w:r>
      <w:r w:rsidRPr="00413887">
        <w:rPr>
          <w:rFonts w:ascii="Arial" w:hAnsi="Arial" w:cs="Arial"/>
          <w:sz w:val="22"/>
          <w:szCs w:val="22"/>
        </w:rPr>
        <w:t>,</w:t>
      </w:r>
      <w:r w:rsidRPr="00413887">
        <w:rPr>
          <w:rFonts w:ascii="Arial" w:hAnsi="Arial" w:cs="Arial"/>
          <w:spacing w:val="56"/>
          <w:sz w:val="22"/>
          <w:szCs w:val="22"/>
        </w:rPr>
        <w:t xml:space="preserve"> </w:t>
      </w:r>
      <w:r w:rsidRPr="00413887">
        <w:rPr>
          <w:rFonts w:ascii="Arial" w:hAnsi="Arial" w:cs="Arial"/>
          <w:spacing w:val="-3"/>
          <w:sz w:val="22"/>
          <w:szCs w:val="22"/>
        </w:rPr>
        <w:t>a</w:t>
      </w:r>
      <w:r w:rsidRPr="00413887">
        <w:rPr>
          <w:rFonts w:ascii="Arial" w:hAnsi="Arial" w:cs="Arial"/>
          <w:sz w:val="22"/>
          <w:szCs w:val="22"/>
        </w:rPr>
        <w:t>d</w:t>
      </w:r>
      <w:r w:rsidRPr="00413887">
        <w:rPr>
          <w:rFonts w:ascii="Arial" w:hAnsi="Arial" w:cs="Arial"/>
          <w:spacing w:val="55"/>
          <w:sz w:val="22"/>
          <w:szCs w:val="22"/>
        </w:rPr>
        <w:t xml:space="preserve"> </w:t>
      </w:r>
      <w:r w:rsidRPr="00413887">
        <w:rPr>
          <w:rFonts w:ascii="Arial" w:hAnsi="Arial" w:cs="Arial"/>
          <w:spacing w:val="-3"/>
          <w:sz w:val="22"/>
          <w:szCs w:val="22"/>
        </w:rPr>
        <w:t>un</w:t>
      </w:r>
      <w:r w:rsidRPr="00413887">
        <w:rPr>
          <w:rFonts w:ascii="Arial" w:hAnsi="Arial" w:cs="Arial"/>
          <w:spacing w:val="-2"/>
          <w:sz w:val="22"/>
          <w:szCs w:val="22"/>
        </w:rPr>
        <w:t>'</w:t>
      </w:r>
      <w:r w:rsidRPr="00413887">
        <w:rPr>
          <w:rFonts w:ascii="Arial" w:hAnsi="Arial" w:cs="Arial"/>
          <w:spacing w:val="-3"/>
          <w:sz w:val="22"/>
          <w:szCs w:val="22"/>
        </w:rPr>
        <w:t>a</w:t>
      </w:r>
      <w:r w:rsidRPr="00413887">
        <w:rPr>
          <w:rFonts w:ascii="Arial" w:hAnsi="Arial" w:cs="Arial"/>
          <w:spacing w:val="-2"/>
          <w:sz w:val="22"/>
          <w:szCs w:val="22"/>
        </w:rPr>
        <w:t>ss</w:t>
      </w:r>
      <w:r w:rsidRPr="00413887">
        <w:rPr>
          <w:rFonts w:ascii="Arial" w:hAnsi="Arial" w:cs="Arial"/>
          <w:spacing w:val="-3"/>
          <w:sz w:val="22"/>
          <w:szCs w:val="22"/>
        </w:rPr>
        <w:t>o</w:t>
      </w:r>
      <w:r w:rsidRPr="00413887">
        <w:rPr>
          <w:rFonts w:ascii="Arial" w:hAnsi="Arial" w:cs="Arial"/>
          <w:spacing w:val="-2"/>
          <w:sz w:val="22"/>
          <w:szCs w:val="22"/>
        </w:rPr>
        <w:t>c</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2"/>
          <w:sz w:val="22"/>
          <w:szCs w:val="22"/>
        </w:rPr>
        <w:t>z</w:t>
      </w:r>
      <w:r w:rsidRPr="00413887">
        <w:rPr>
          <w:rFonts w:ascii="Arial" w:hAnsi="Arial" w:cs="Arial"/>
          <w:spacing w:val="-3"/>
          <w:sz w:val="22"/>
          <w:szCs w:val="22"/>
        </w:rPr>
        <w:t>i</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z w:val="22"/>
          <w:szCs w:val="22"/>
        </w:rPr>
        <w:t>e</w:t>
      </w:r>
      <w:r w:rsidRPr="00413887">
        <w:rPr>
          <w:rFonts w:ascii="Arial" w:hAnsi="Arial" w:cs="Arial"/>
          <w:spacing w:val="55"/>
          <w:sz w:val="22"/>
          <w:szCs w:val="22"/>
        </w:rPr>
        <w:t xml:space="preserve"> </w:t>
      </w: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3"/>
          <w:sz w:val="22"/>
          <w:szCs w:val="22"/>
        </w:rPr>
        <w:t xml:space="preserve"> p</w:t>
      </w:r>
      <w:r w:rsidRPr="00413887">
        <w:rPr>
          <w:rFonts w:ascii="Arial" w:hAnsi="Arial" w:cs="Arial"/>
          <w:spacing w:val="-4"/>
          <w:sz w:val="22"/>
          <w:szCs w:val="22"/>
        </w:rPr>
        <w:t>r</w:t>
      </w:r>
      <w:r w:rsidRPr="00413887">
        <w:rPr>
          <w:rFonts w:ascii="Arial" w:hAnsi="Arial" w:cs="Arial"/>
          <w:spacing w:val="-3"/>
          <w:sz w:val="22"/>
          <w:szCs w:val="22"/>
        </w:rPr>
        <w:t>o</w:t>
      </w:r>
      <w:r w:rsidRPr="00413887">
        <w:rPr>
          <w:rFonts w:ascii="Arial" w:hAnsi="Arial" w:cs="Arial"/>
          <w:spacing w:val="-4"/>
          <w:sz w:val="22"/>
          <w:szCs w:val="22"/>
        </w:rPr>
        <w:t>m</w:t>
      </w:r>
      <w:r w:rsidRPr="00413887">
        <w:rPr>
          <w:rFonts w:ascii="Arial" w:hAnsi="Arial" w:cs="Arial"/>
          <w:spacing w:val="-3"/>
          <w:sz w:val="22"/>
          <w:szCs w:val="22"/>
        </w:rPr>
        <w:t>o</w:t>
      </w:r>
      <w:r w:rsidRPr="00413887">
        <w:rPr>
          <w:rFonts w:ascii="Arial" w:hAnsi="Arial" w:cs="Arial"/>
          <w:spacing w:val="-2"/>
          <w:sz w:val="22"/>
          <w:szCs w:val="22"/>
        </w:rPr>
        <w:t>z</w:t>
      </w:r>
      <w:r w:rsidRPr="00413887">
        <w:rPr>
          <w:rFonts w:ascii="Arial" w:hAnsi="Arial" w:cs="Arial"/>
          <w:spacing w:val="-3"/>
          <w:sz w:val="22"/>
          <w:szCs w:val="22"/>
        </w:rPr>
        <w:t>i</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z w:val="22"/>
          <w:szCs w:val="22"/>
        </w:rPr>
        <w:t>e</w:t>
      </w:r>
      <w:r w:rsidRPr="00413887">
        <w:rPr>
          <w:rFonts w:ascii="Arial" w:hAnsi="Arial" w:cs="Arial"/>
          <w:spacing w:val="-4"/>
          <w:sz w:val="22"/>
          <w:szCs w:val="22"/>
        </w:rPr>
        <w:t xml:space="preserve"> s</w:t>
      </w:r>
      <w:r w:rsidRPr="00413887">
        <w:rPr>
          <w:rFonts w:ascii="Arial" w:hAnsi="Arial" w:cs="Arial"/>
          <w:spacing w:val="-1"/>
          <w:sz w:val="22"/>
          <w:szCs w:val="22"/>
        </w:rPr>
        <w:t>o</w:t>
      </w:r>
      <w:r w:rsidRPr="00413887">
        <w:rPr>
          <w:rFonts w:ascii="Arial" w:hAnsi="Arial" w:cs="Arial"/>
          <w:spacing w:val="-4"/>
          <w:sz w:val="22"/>
          <w:szCs w:val="22"/>
        </w:rPr>
        <w:t>c</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1"/>
          <w:sz w:val="22"/>
          <w:szCs w:val="22"/>
        </w:rPr>
        <w:t>l</w:t>
      </w:r>
      <w:r w:rsidRPr="00413887">
        <w:rPr>
          <w:rFonts w:ascii="Arial" w:hAnsi="Arial" w:cs="Arial"/>
          <w:spacing w:val="-3"/>
          <w:sz w:val="22"/>
          <w:szCs w:val="22"/>
        </w:rPr>
        <w:t>e, o ad un’organizzazione d</w:t>
      </w:r>
      <w:r w:rsidRPr="00413887">
        <w:rPr>
          <w:rFonts w:ascii="Arial" w:hAnsi="Arial" w:cs="Arial"/>
          <w:sz w:val="22"/>
          <w:szCs w:val="22"/>
        </w:rPr>
        <w:t xml:space="preserve">i </w:t>
      </w:r>
      <w:r w:rsidRPr="00413887">
        <w:rPr>
          <w:rFonts w:ascii="Arial" w:hAnsi="Arial" w:cs="Arial"/>
          <w:spacing w:val="-4"/>
          <w:sz w:val="22"/>
          <w:szCs w:val="22"/>
        </w:rPr>
        <w:t>v</w:t>
      </w:r>
      <w:r w:rsidRPr="00413887">
        <w:rPr>
          <w:rFonts w:ascii="Arial" w:hAnsi="Arial" w:cs="Arial"/>
          <w:spacing w:val="-1"/>
          <w:sz w:val="22"/>
          <w:szCs w:val="22"/>
        </w:rPr>
        <w:t>o</w:t>
      </w:r>
      <w:r w:rsidRPr="00413887">
        <w:rPr>
          <w:rFonts w:ascii="Arial" w:hAnsi="Arial" w:cs="Arial"/>
          <w:spacing w:val="-3"/>
          <w:sz w:val="22"/>
          <w:szCs w:val="22"/>
        </w:rPr>
        <w:t>l</w:t>
      </w:r>
      <w:r w:rsidRPr="00413887">
        <w:rPr>
          <w:rFonts w:ascii="Arial" w:hAnsi="Arial" w:cs="Arial"/>
          <w:spacing w:val="-1"/>
          <w:sz w:val="22"/>
          <w:szCs w:val="22"/>
        </w:rPr>
        <w:t>o</w:t>
      </w:r>
      <w:r w:rsidRPr="00413887">
        <w:rPr>
          <w:rFonts w:ascii="Arial" w:hAnsi="Arial" w:cs="Arial"/>
          <w:spacing w:val="-5"/>
          <w:sz w:val="22"/>
          <w:szCs w:val="22"/>
        </w:rPr>
        <w:t>n</w:t>
      </w:r>
      <w:r w:rsidRPr="00413887">
        <w:rPr>
          <w:rFonts w:ascii="Arial" w:hAnsi="Arial" w:cs="Arial"/>
          <w:spacing w:val="-2"/>
          <w:sz w:val="22"/>
          <w:szCs w:val="22"/>
        </w:rPr>
        <w:t>t</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2"/>
          <w:sz w:val="22"/>
          <w:szCs w:val="22"/>
        </w:rPr>
        <w:t>t</w:t>
      </w:r>
      <w:r w:rsidRPr="00413887">
        <w:rPr>
          <w:rFonts w:ascii="Arial" w:hAnsi="Arial" w:cs="Arial"/>
          <w:sz w:val="22"/>
          <w:szCs w:val="22"/>
        </w:rPr>
        <w:t>o, o a cooperativa sociale di tipo B</w:t>
      </w:r>
      <w:r w:rsidRPr="00413887">
        <w:rPr>
          <w:rFonts w:ascii="Arial" w:hAnsi="Arial" w:cs="Arial"/>
          <w:spacing w:val="-3"/>
          <w:sz w:val="22"/>
          <w:szCs w:val="22"/>
        </w:rPr>
        <w:t xml:space="preserve"> denominata___________________________________;</w:t>
      </w:r>
    </w:p>
    <w:p w:rsidR="00AC6208" w:rsidRPr="00413887" w:rsidRDefault="00AC6208" w:rsidP="008A096E">
      <w:pPr>
        <w:pStyle w:val="ListParagraph"/>
        <w:rPr>
          <w:rFonts w:ascii="Arial" w:hAnsi="Arial" w:cs="Arial"/>
          <w:spacing w:val="-3"/>
          <w:sz w:val="22"/>
          <w:szCs w:val="22"/>
        </w:rPr>
      </w:pPr>
    </w:p>
    <w:p w:rsidR="00AC6208" w:rsidRPr="00413887" w:rsidRDefault="00AC6208" w:rsidP="008A096E">
      <w:pPr>
        <w:pStyle w:val="ListParagraph"/>
        <w:kinsoku w:val="0"/>
        <w:overflowPunct w:val="0"/>
        <w:spacing w:line="245" w:lineRule="exact"/>
        <w:ind w:left="720"/>
        <w:jc w:val="both"/>
        <w:rPr>
          <w:rFonts w:ascii="Arial" w:hAnsi="Arial" w:cs="Arial"/>
          <w:spacing w:val="-3"/>
          <w:sz w:val="22"/>
          <w:szCs w:val="22"/>
        </w:rPr>
      </w:pPr>
    </w:p>
    <w:p w:rsidR="00AC6208" w:rsidRPr="00413887" w:rsidRDefault="00AC6208" w:rsidP="008A096E">
      <w:pPr>
        <w:pStyle w:val="ListParagraph"/>
        <w:numPr>
          <w:ilvl w:val="0"/>
          <w:numId w:val="15"/>
        </w:numPr>
        <w:kinsoku w:val="0"/>
        <w:overflowPunct w:val="0"/>
        <w:spacing w:before="2" w:line="248" w:lineRule="exact"/>
        <w:jc w:val="both"/>
        <w:rPr>
          <w:rFonts w:ascii="Arial" w:hAnsi="Arial" w:cs="Arial"/>
          <w:sz w:val="22"/>
          <w:szCs w:val="22"/>
        </w:rPr>
      </w:pPr>
      <w:r w:rsidRPr="00413887">
        <w:rPr>
          <w:rFonts w:ascii="Arial" w:hAnsi="Arial" w:cs="Arial"/>
          <w:spacing w:val="-3"/>
          <w:sz w:val="22"/>
          <w:szCs w:val="22"/>
        </w:rPr>
        <w:t>d</w:t>
      </w:r>
      <w:r w:rsidRPr="00413887">
        <w:rPr>
          <w:rFonts w:ascii="Arial" w:hAnsi="Arial" w:cs="Arial"/>
          <w:sz w:val="22"/>
          <w:szCs w:val="22"/>
        </w:rPr>
        <w:t xml:space="preserve">i </w:t>
      </w:r>
      <w:r w:rsidRPr="00413887">
        <w:rPr>
          <w:rFonts w:ascii="Arial" w:hAnsi="Arial" w:cs="Arial"/>
          <w:spacing w:val="54"/>
          <w:sz w:val="22"/>
          <w:szCs w:val="22"/>
        </w:rPr>
        <w:t xml:space="preserve"> </w:t>
      </w:r>
      <w:r w:rsidRPr="00413887">
        <w:rPr>
          <w:rFonts w:ascii="Arial" w:hAnsi="Arial" w:cs="Arial"/>
          <w:spacing w:val="-1"/>
          <w:sz w:val="22"/>
          <w:szCs w:val="22"/>
        </w:rPr>
        <w:t>i</w:t>
      </w:r>
      <w:r w:rsidRPr="00413887">
        <w:rPr>
          <w:rFonts w:ascii="Arial" w:hAnsi="Arial" w:cs="Arial"/>
          <w:spacing w:val="-4"/>
          <w:sz w:val="22"/>
          <w:szCs w:val="22"/>
        </w:rPr>
        <w:t>m</w:t>
      </w:r>
      <w:r w:rsidRPr="00413887">
        <w:rPr>
          <w:rFonts w:ascii="Arial" w:hAnsi="Arial" w:cs="Arial"/>
          <w:spacing w:val="-3"/>
          <w:sz w:val="22"/>
          <w:szCs w:val="22"/>
        </w:rPr>
        <w:t>pegna</w:t>
      </w:r>
      <w:r w:rsidRPr="00413887">
        <w:rPr>
          <w:rFonts w:ascii="Arial" w:hAnsi="Arial" w:cs="Arial"/>
          <w:spacing w:val="-4"/>
          <w:sz w:val="22"/>
          <w:szCs w:val="22"/>
        </w:rPr>
        <w:t>rm</w:t>
      </w:r>
      <w:r w:rsidRPr="00413887">
        <w:rPr>
          <w:rFonts w:ascii="Arial" w:hAnsi="Arial" w:cs="Arial"/>
          <w:sz w:val="22"/>
          <w:szCs w:val="22"/>
        </w:rPr>
        <w:t xml:space="preserve">i </w:t>
      </w:r>
      <w:r w:rsidRPr="00413887">
        <w:rPr>
          <w:rFonts w:ascii="Arial" w:hAnsi="Arial" w:cs="Arial"/>
          <w:spacing w:val="56"/>
          <w:sz w:val="22"/>
          <w:szCs w:val="22"/>
        </w:rPr>
        <w:t xml:space="preserve"> </w:t>
      </w:r>
      <w:r w:rsidRPr="00413887">
        <w:rPr>
          <w:rFonts w:ascii="Arial" w:hAnsi="Arial" w:cs="Arial"/>
          <w:sz w:val="22"/>
          <w:szCs w:val="22"/>
        </w:rPr>
        <w:t xml:space="preserve">a </w:t>
      </w:r>
      <w:r w:rsidRPr="00413887">
        <w:rPr>
          <w:rFonts w:ascii="Arial" w:hAnsi="Arial" w:cs="Arial"/>
          <w:spacing w:val="53"/>
          <w:sz w:val="22"/>
          <w:szCs w:val="22"/>
        </w:rPr>
        <w:t xml:space="preserve"> </w:t>
      </w:r>
      <w:r w:rsidRPr="00413887">
        <w:rPr>
          <w:rFonts w:ascii="Arial" w:hAnsi="Arial" w:cs="Arial"/>
          <w:spacing w:val="-2"/>
          <w:sz w:val="22"/>
          <w:szCs w:val="22"/>
        </w:rPr>
        <w:t>r</w:t>
      </w:r>
      <w:r w:rsidRPr="00413887">
        <w:rPr>
          <w:rFonts w:ascii="Arial" w:hAnsi="Arial" w:cs="Arial"/>
          <w:spacing w:val="-3"/>
          <w:sz w:val="22"/>
          <w:szCs w:val="22"/>
        </w:rPr>
        <w:t>ende</w:t>
      </w:r>
      <w:r w:rsidRPr="00413887">
        <w:rPr>
          <w:rFonts w:ascii="Arial" w:hAnsi="Arial" w:cs="Arial"/>
          <w:spacing w:val="-2"/>
          <w:sz w:val="22"/>
          <w:szCs w:val="22"/>
        </w:rPr>
        <w:t>r</w:t>
      </w:r>
      <w:r w:rsidRPr="00413887">
        <w:rPr>
          <w:rFonts w:ascii="Arial" w:hAnsi="Arial" w:cs="Arial"/>
          <w:sz w:val="22"/>
          <w:szCs w:val="22"/>
        </w:rPr>
        <w:t xml:space="preserve">e </w:t>
      </w:r>
      <w:r w:rsidRPr="00413887">
        <w:rPr>
          <w:rFonts w:ascii="Arial" w:hAnsi="Arial" w:cs="Arial"/>
          <w:spacing w:val="53"/>
          <w:sz w:val="22"/>
          <w:szCs w:val="22"/>
        </w:rPr>
        <w:t xml:space="preserve"> </w:t>
      </w:r>
      <w:r w:rsidRPr="00413887">
        <w:rPr>
          <w:rFonts w:ascii="Arial" w:hAnsi="Arial" w:cs="Arial"/>
          <w:spacing w:val="-3"/>
          <w:sz w:val="22"/>
          <w:szCs w:val="22"/>
        </w:rPr>
        <w:t>un</w:t>
      </w:r>
      <w:r w:rsidRPr="00413887">
        <w:rPr>
          <w:rFonts w:ascii="Arial" w:hAnsi="Arial" w:cs="Arial"/>
          <w:sz w:val="22"/>
          <w:szCs w:val="22"/>
        </w:rPr>
        <w:t xml:space="preserve">a </w:t>
      </w:r>
      <w:r w:rsidRPr="00413887">
        <w:rPr>
          <w:rFonts w:ascii="Arial" w:hAnsi="Arial" w:cs="Arial"/>
          <w:spacing w:val="53"/>
          <w:sz w:val="22"/>
          <w:szCs w:val="22"/>
        </w:rPr>
        <w:t xml:space="preserve"> </w:t>
      </w:r>
      <w:r w:rsidRPr="00413887">
        <w:rPr>
          <w:rFonts w:ascii="Arial" w:hAnsi="Arial" w:cs="Arial"/>
          <w:sz w:val="22"/>
          <w:szCs w:val="22"/>
        </w:rPr>
        <w:t xml:space="preserve">o </w:t>
      </w:r>
      <w:r w:rsidRPr="00413887">
        <w:rPr>
          <w:rFonts w:ascii="Arial" w:hAnsi="Arial" w:cs="Arial"/>
          <w:spacing w:val="55"/>
          <w:sz w:val="22"/>
          <w:szCs w:val="22"/>
        </w:rPr>
        <w:t xml:space="preserve"> </w:t>
      </w:r>
      <w:r w:rsidRPr="00413887">
        <w:rPr>
          <w:rFonts w:ascii="Arial" w:hAnsi="Arial" w:cs="Arial"/>
          <w:spacing w:val="-5"/>
          <w:sz w:val="22"/>
          <w:szCs w:val="22"/>
        </w:rPr>
        <w:t>p</w:t>
      </w:r>
      <w:r w:rsidRPr="00413887">
        <w:rPr>
          <w:rFonts w:ascii="Arial" w:hAnsi="Arial" w:cs="Arial"/>
          <w:spacing w:val="-1"/>
          <w:sz w:val="22"/>
          <w:szCs w:val="22"/>
        </w:rPr>
        <w:t>i</w:t>
      </w:r>
      <w:r w:rsidRPr="00413887">
        <w:rPr>
          <w:rFonts w:ascii="Arial" w:hAnsi="Arial" w:cs="Arial"/>
          <w:sz w:val="22"/>
          <w:szCs w:val="22"/>
        </w:rPr>
        <w:t xml:space="preserve">ù </w:t>
      </w:r>
      <w:r w:rsidRPr="00413887">
        <w:rPr>
          <w:rFonts w:ascii="Arial" w:hAnsi="Arial" w:cs="Arial"/>
          <w:spacing w:val="55"/>
          <w:sz w:val="22"/>
          <w:szCs w:val="22"/>
        </w:rPr>
        <w:t xml:space="preserve"> </w:t>
      </w:r>
      <w:r w:rsidRPr="00413887">
        <w:rPr>
          <w:rFonts w:ascii="Arial" w:hAnsi="Arial" w:cs="Arial"/>
          <w:spacing w:val="-3"/>
          <w:sz w:val="22"/>
          <w:szCs w:val="22"/>
        </w:rPr>
        <w:t>p</w:t>
      </w:r>
      <w:r w:rsidRPr="00413887">
        <w:rPr>
          <w:rFonts w:ascii="Arial" w:hAnsi="Arial" w:cs="Arial"/>
          <w:spacing w:val="-2"/>
          <w:sz w:val="22"/>
          <w:szCs w:val="22"/>
        </w:rPr>
        <w:t>r</w:t>
      </w:r>
      <w:r w:rsidRPr="00413887">
        <w:rPr>
          <w:rFonts w:ascii="Arial" w:hAnsi="Arial" w:cs="Arial"/>
          <w:spacing w:val="-3"/>
          <w:sz w:val="22"/>
          <w:szCs w:val="22"/>
        </w:rPr>
        <w:t>e</w:t>
      </w:r>
      <w:r w:rsidRPr="00413887">
        <w:rPr>
          <w:rFonts w:ascii="Arial" w:hAnsi="Arial" w:cs="Arial"/>
          <w:spacing w:val="-2"/>
          <w:sz w:val="22"/>
          <w:szCs w:val="22"/>
        </w:rPr>
        <w:t>s</w:t>
      </w:r>
      <w:r w:rsidRPr="00413887">
        <w:rPr>
          <w:rFonts w:ascii="Arial" w:hAnsi="Arial" w:cs="Arial"/>
          <w:spacing w:val="-5"/>
          <w:sz w:val="22"/>
          <w:szCs w:val="22"/>
        </w:rPr>
        <w:t>t</w:t>
      </w:r>
      <w:r w:rsidRPr="00413887">
        <w:rPr>
          <w:rFonts w:ascii="Arial" w:hAnsi="Arial" w:cs="Arial"/>
          <w:spacing w:val="-3"/>
          <w:sz w:val="22"/>
          <w:szCs w:val="22"/>
        </w:rPr>
        <w:t>a</w:t>
      </w:r>
      <w:r w:rsidRPr="00413887">
        <w:rPr>
          <w:rFonts w:ascii="Arial" w:hAnsi="Arial" w:cs="Arial"/>
          <w:spacing w:val="-2"/>
          <w:sz w:val="22"/>
          <w:szCs w:val="22"/>
        </w:rPr>
        <w:t>z</w:t>
      </w:r>
      <w:r w:rsidRPr="00413887">
        <w:rPr>
          <w:rFonts w:ascii="Arial" w:hAnsi="Arial" w:cs="Arial"/>
          <w:spacing w:val="-1"/>
          <w:sz w:val="22"/>
          <w:szCs w:val="22"/>
        </w:rPr>
        <w:t>i</w:t>
      </w:r>
      <w:r w:rsidRPr="00413887">
        <w:rPr>
          <w:rFonts w:ascii="Arial" w:hAnsi="Arial" w:cs="Arial"/>
          <w:spacing w:val="-3"/>
          <w:sz w:val="22"/>
          <w:szCs w:val="22"/>
        </w:rPr>
        <w:t>on</w:t>
      </w:r>
      <w:r w:rsidRPr="00413887">
        <w:rPr>
          <w:rFonts w:ascii="Arial" w:hAnsi="Arial" w:cs="Arial"/>
          <w:sz w:val="22"/>
          <w:szCs w:val="22"/>
        </w:rPr>
        <w:t xml:space="preserve">i </w:t>
      </w:r>
      <w:r w:rsidRPr="00413887">
        <w:rPr>
          <w:rFonts w:ascii="Arial" w:hAnsi="Arial" w:cs="Arial"/>
          <w:spacing w:val="55"/>
          <w:sz w:val="22"/>
          <w:szCs w:val="22"/>
        </w:rPr>
        <w:t xml:space="preserve"> </w:t>
      </w:r>
      <w:r w:rsidRPr="00413887">
        <w:rPr>
          <w:rFonts w:ascii="Arial" w:hAnsi="Arial" w:cs="Arial"/>
          <w:spacing w:val="-5"/>
          <w:sz w:val="22"/>
          <w:szCs w:val="22"/>
        </w:rPr>
        <w:t>p</w:t>
      </w:r>
      <w:r w:rsidRPr="00413887">
        <w:rPr>
          <w:rFonts w:ascii="Arial" w:hAnsi="Arial" w:cs="Arial"/>
          <w:spacing w:val="-3"/>
          <w:sz w:val="22"/>
          <w:szCs w:val="22"/>
        </w:rPr>
        <w:t>e</w:t>
      </w:r>
      <w:r w:rsidRPr="00413887">
        <w:rPr>
          <w:rFonts w:ascii="Arial" w:hAnsi="Arial" w:cs="Arial"/>
          <w:spacing w:val="-2"/>
          <w:sz w:val="22"/>
          <w:szCs w:val="22"/>
        </w:rPr>
        <w:t>rs</w:t>
      </w:r>
      <w:r w:rsidRPr="00413887">
        <w:rPr>
          <w:rFonts w:ascii="Arial" w:hAnsi="Arial" w:cs="Arial"/>
          <w:spacing w:val="-3"/>
          <w:sz w:val="22"/>
          <w:szCs w:val="22"/>
        </w:rPr>
        <w:t>ona</w:t>
      </w:r>
      <w:r w:rsidRPr="00413887">
        <w:rPr>
          <w:rFonts w:ascii="Arial" w:hAnsi="Arial" w:cs="Arial"/>
          <w:spacing w:val="-1"/>
          <w:sz w:val="22"/>
          <w:szCs w:val="22"/>
        </w:rPr>
        <w:t>li</w:t>
      </w:r>
      <w:r w:rsidRPr="00413887">
        <w:rPr>
          <w:rFonts w:ascii="Arial" w:hAnsi="Arial" w:cs="Arial"/>
          <w:sz w:val="22"/>
          <w:szCs w:val="22"/>
        </w:rPr>
        <w:t xml:space="preserve">, </w:t>
      </w:r>
      <w:r w:rsidRPr="00413887">
        <w:rPr>
          <w:rFonts w:ascii="Arial" w:hAnsi="Arial" w:cs="Arial"/>
          <w:spacing w:val="54"/>
          <w:sz w:val="22"/>
          <w:szCs w:val="22"/>
        </w:rPr>
        <w:t xml:space="preserve"> </w:t>
      </w:r>
      <w:r w:rsidRPr="00413887">
        <w:rPr>
          <w:rFonts w:ascii="Arial" w:hAnsi="Arial" w:cs="Arial"/>
          <w:spacing w:val="-2"/>
          <w:sz w:val="22"/>
          <w:szCs w:val="22"/>
        </w:rPr>
        <w:t>v</w:t>
      </w:r>
      <w:r w:rsidRPr="00413887">
        <w:rPr>
          <w:rFonts w:ascii="Arial" w:hAnsi="Arial" w:cs="Arial"/>
          <w:spacing w:val="-3"/>
          <w:sz w:val="22"/>
          <w:szCs w:val="22"/>
        </w:rPr>
        <w:t>o</w:t>
      </w:r>
      <w:r w:rsidRPr="00413887">
        <w:rPr>
          <w:rFonts w:ascii="Arial" w:hAnsi="Arial" w:cs="Arial"/>
          <w:spacing w:val="-1"/>
          <w:sz w:val="22"/>
          <w:szCs w:val="22"/>
        </w:rPr>
        <w:t>l</w:t>
      </w:r>
      <w:r w:rsidRPr="00413887">
        <w:rPr>
          <w:rFonts w:ascii="Arial" w:hAnsi="Arial" w:cs="Arial"/>
          <w:spacing w:val="-3"/>
          <w:sz w:val="22"/>
          <w:szCs w:val="22"/>
        </w:rPr>
        <w:t>on</w:t>
      </w:r>
      <w:r w:rsidRPr="00413887">
        <w:rPr>
          <w:rFonts w:ascii="Arial" w:hAnsi="Arial" w:cs="Arial"/>
          <w:spacing w:val="-2"/>
          <w:sz w:val="22"/>
          <w:szCs w:val="22"/>
        </w:rPr>
        <w:t>t</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z w:val="22"/>
          <w:szCs w:val="22"/>
        </w:rPr>
        <w:t xml:space="preserve">e </w:t>
      </w:r>
      <w:r w:rsidRPr="00413887">
        <w:rPr>
          <w:rFonts w:ascii="Arial" w:hAnsi="Arial" w:cs="Arial"/>
          <w:spacing w:val="53"/>
          <w:sz w:val="22"/>
          <w:szCs w:val="22"/>
        </w:rPr>
        <w:t xml:space="preserve"> </w:t>
      </w:r>
      <w:r w:rsidRPr="00413887">
        <w:rPr>
          <w:rFonts w:ascii="Arial" w:hAnsi="Arial" w:cs="Arial"/>
          <w:sz w:val="22"/>
          <w:szCs w:val="22"/>
        </w:rPr>
        <w:t xml:space="preserve">e </w:t>
      </w:r>
      <w:r w:rsidRPr="00413887">
        <w:rPr>
          <w:rFonts w:ascii="Arial" w:hAnsi="Arial" w:cs="Arial"/>
          <w:spacing w:val="55"/>
          <w:sz w:val="22"/>
          <w:szCs w:val="22"/>
        </w:rPr>
        <w:t xml:space="preserve"> </w:t>
      </w:r>
      <w:r w:rsidRPr="00413887">
        <w:rPr>
          <w:rFonts w:ascii="Arial" w:hAnsi="Arial" w:cs="Arial"/>
          <w:spacing w:val="-5"/>
          <w:sz w:val="22"/>
          <w:szCs w:val="22"/>
        </w:rPr>
        <w:t>g</w:t>
      </w:r>
      <w:r w:rsidRPr="00413887">
        <w:rPr>
          <w:rFonts w:ascii="Arial" w:hAnsi="Arial" w:cs="Arial"/>
          <w:spacing w:val="-2"/>
          <w:sz w:val="22"/>
          <w:szCs w:val="22"/>
        </w:rPr>
        <w:t>r</w:t>
      </w:r>
      <w:r w:rsidRPr="00413887">
        <w:rPr>
          <w:rFonts w:ascii="Arial" w:hAnsi="Arial" w:cs="Arial"/>
          <w:spacing w:val="-3"/>
          <w:sz w:val="22"/>
          <w:szCs w:val="22"/>
        </w:rPr>
        <w:t>a</w:t>
      </w:r>
      <w:r w:rsidRPr="00413887">
        <w:rPr>
          <w:rFonts w:ascii="Arial" w:hAnsi="Arial" w:cs="Arial"/>
          <w:spacing w:val="-2"/>
          <w:sz w:val="22"/>
          <w:szCs w:val="22"/>
        </w:rPr>
        <w:t>t</w:t>
      </w:r>
      <w:r w:rsidRPr="00413887">
        <w:rPr>
          <w:rFonts w:ascii="Arial" w:hAnsi="Arial" w:cs="Arial"/>
          <w:spacing w:val="-3"/>
          <w:sz w:val="22"/>
          <w:szCs w:val="22"/>
        </w:rPr>
        <w:t>u</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pacing w:val="-3"/>
          <w:sz w:val="22"/>
          <w:szCs w:val="22"/>
        </w:rPr>
        <w:t>e</w:t>
      </w:r>
      <w:r w:rsidRPr="00413887">
        <w:rPr>
          <w:rFonts w:ascii="Arial" w:hAnsi="Arial" w:cs="Arial"/>
          <w:sz w:val="22"/>
          <w:szCs w:val="22"/>
        </w:rPr>
        <w:t xml:space="preserve">, </w:t>
      </w:r>
      <w:r w:rsidRPr="00413887">
        <w:rPr>
          <w:rFonts w:ascii="Arial" w:hAnsi="Arial" w:cs="Arial"/>
          <w:spacing w:val="-1"/>
          <w:sz w:val="22"/>
          <w:szCs w:val="22"/>
        </w:rPr>
        <w:t>i</w:t>
      </w:r>
      <w:r w:rsidRPr="00413887">
        <w:rPr>
          <w:rFonts w:ascii="Arial" w:hAnsi="Arial" w:cs="Arial"/>
          <w:spacing w:val="-3"/>
          <w:sz w:val="22"/>
          <w:szCs w:val="22"/>
        </w:rPr>
        <w:t>nd</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3"/>
          <w:sz w:val="22"/>
          <w:szCs w:val="22"/>
        </w:rPr>
        <w:t>idua</w:t>
      </w:r>
      <w:r w:rsidRPr="00413887">
        <w:rPr>
          <w:rFonts w:ascii="Arial" w:hAnsi="Arial" w:cs="Arial"/>
          <w:spacing w:val="-1"/>
          <w:sz w:val="22"/>
          <w:szCs w:val="22"/>
        </w:rPr>
        <w:t>l</w:t>
      </w:r>
      <w:r w:rsidRPr="00413887">
        <w:rPr>
          <w:rFonts w:ascii="Arial" w:hAnsi="Arial" w:cs="Arial"/>
          <w:spacing w:val="-4"/>
          <w:sz w:val="22"/>
          <w:szCs w:val="22"/>
        </w:rPr>
        <w:t>m</w:t>
      </w:r>
      <w:r w:rsidRPr="00413887">
        <w:rPr>
          <w:rFonts w:ascii="Arial" w:hAnsi="Arial" w:cs="Arial"/>
          <w:spacing w:val="-3"/>
          <w:sz w:val="22"/>
          <w:szCs w:val="22"/>
        </w:rPr>
        <w:t>en</w:t>
      </w:r>
      <w:r w:rsidRPr="00413887">
        <w:rPr>
          <w:rFonts w:ascii="Arial" w:hAnsi="Arial" w:cs="Arial"/>
          <w:spacing w:val="-2"/>
          <w:sz w:val="22"/>
          <w:szCs w:val="22"/>
        </w:rPr>
        <w:t>t</w:t>
      </w:r>
      <w:r w:rsidRPr="00413887">
        <w:rPr>
          <w:rFonts w:ascii="Arial" w:hAnsi="Arial" w:cs="Arial"/>
          <w:sz w:val="22"/>
          <w:szCs w:val="22"/>
        </w:rPr>
        <w:t>e</w:t>
      </w:r>
      <w:r w:rsidRPr="00413887">
        <w:rPr>
          <w:rFonts w:ascii="Arial" w:hAnsi="Arial" w:cs="Arial"/>
          <w:spacing w:val="23"/>
          <w:sz w:val="22"/>
          <w:szCs w:val="22"/>
        </w:rPr>
        <w:t xml:space="preserve"> </w:t>
      </w:r>
      <w:r w:rsidRPr="00413887">
        <w:rPr>
          <w:rFonts w:ascii="Arial" w:hAnsi="Arial" w:cs="Arial"/>
          <w:sz w:val="22"/>
          <w:szCs w:val="22"/>
        </w:rPr>
        <w:t>o</w:t>
      </w:r>
      <w:r w:rsidRPr="00413887">
        <w:rPr>
          <w:rFonts w:ascii="Arial" w:hAnsi="Arial" w:cs="Arial"/>
          <w:spacing w:val="26"/>
          <w:sz w:val="22"/>
          <w:szCs w:val="22"/>
        </w:rPr>
        <w:t xml:space="preserve"> </w:t>
      </w:r>
      <w:r w:rsidRPr="00413887">
        <w:rPr>
          <w:rFonts w:ascii="Arial" w:hAnsi="Arial" w:cs="Arial"/>
          <w:spacing w:val="-3"/>
          <w:sz w:val="22"/>
          <w:szCs w:val="22"/>
        </w:rPr>
        <w:t>i</w:t>
      </w:r>
      <w:r w:rsidRPr="00413887">
        <w:rPr>
          <w:rFonts w:ascii="Arial" w:hAnsi="Arial" w:cs="Arial"/>
          <w:sz w:val="22"/>
          <w:szCs w:val="22"/>
        </w:rPr>
        <w:t>n</w:t>
      </w:r>
      <w:r w:rsidRPr="00413887">
        <w:rPr>
          <w:rFonts w:ascii="Arial" w:hAnsi="Arial" w:cs="Arial"/>
          <w:spacing w:val="26"/>
          <w:sz w:val="22"/>
          <w:szCs w:val="22"/>
        </w:rPr>
        <w:t xml:space="preserve"> </w:t>
      </w:r>
      <w:r w:rsidRPr="00413887">
        <w:rPr>
          <w:rFonts w:ascii="Arial" w:hAnsi="Arial" w:cs="Arial"/>
          <w:spacing w:val="-3"/>
          <w:sz w:val="22"/>
          <w:szCs w:val="22"/>
        </w:rPr>
        <w:t>g</w:t>
      </w:r>
      <w:r w:rsidRPr="00413887">
        <w:rPr>
          <w:rFonts w:ascii="Arial" w:hAnsi="Arial" w:cs="Arial"/>
          <w:spacing w:val="-2"/>
          <w:sz w:val="22"/>
          <w:szCs w:val="22"/>
        </w:rPr>
        <w:t>r</w:t>
      </w:r>
      <w:r w:rsidRPr="00413887">
        <w:rPr>
          <w:rFonts w:ascii="Arial" w:hAnsi="Arial" w:cs="Arial"/>
          <w:spacing w:val="-3"/>
          <w:sz w:val="22"/>
          <w:szCs w:val="22"/>
        </w:rPr>
        <w:t>u</w:t>
      </w:r>
      <w:r w:rsidRPr="00413887">
        <w:rPr>
          <w:rFonts w:ascii="Arial" w:hAnsi="Arial" w:cs="Arial"/>
          <w:spacing w:val="-5"/>
          <w:sz w:val="22"/>
          <w:szCs w:val="22"/>
        </w:rPr>
        <w:t>p</w:t>
      </w:r>
      <w:r w:rsidRPr="00413887">
        <w:rPr>
          <w:rFonts w:ascii="Arial" w:hAnsi="Arial" w:cs="Arial"/>
          <w:spacing w:val="-3"/>
          <w:sz w:val="22"/>
          <w:szCs w:val="22"/>
        </w:rPr>
        <w:t>p</w:t>
      </w:r>
      <w:r w:rsidRPr="00413887">
        <w:rPr>
          <w:rFonts w:ascii="Arial" w:hAnsi="Arial" w:cs="Arial"/>
          <w:spacing w:val="-1"/>
          <w:sz w:val="22"/>
          <w:szCs w:val="22"/>
        </w:rPr>
        <w:t>i</w:t>
      </w:r>
      <w:r w:rsidRPr="00413887">
        <w:rPr>
          <w:rFonts w:ascii="Arial" w:hAnsi="Arial" w:cs="Arial"/>
          <w:sz w:val="22"/>
          <w:szCs w:val="22"/>
        </w:rPr>
        <w:t>,</w:t>
      </w:r>
      <w:r w:rsidRPr="00413887">
        <w:rPr>
          <w:rFonts w:ascii="Arial" w:hAnsi="Arial" w:cs="Arial"/>
          <w:spacing w:val="27"/>
          <w:sz w:val="22"/>
          <w:szCs w:val="22"/>
        </w:rPr>
        <w:t xml:space="preserve"> </w:t>
      </w:r>
      <w:r w:rsidRPr="00413887">
        <w:rPr>
          <w:rFonts w:ascii="Arial" w:hAnsi="Arial" w:cs="Arial"/>
          <w:spacing w:val="-2"/>
          <w:sz w:val="22"/>
          <w:szCs w:val="22"/>
        </w:rPr>
        <w:t>s</w:t>
      </w:r>
      <w:r w:rsidRPr="00413887">
        <w:rPr>
          <w:rFonts w:ascii="Arial" w:hAnsi="Arial" w:cs="Arial"/>
          <w:spacing w:val="-3"/>
          <w:sz w:val="22"/>
          <w:szCs w:val="22"/>
        </w:rPr>
        <w:t>e</w:t>
      </w:r>
      <w:r w:rsidRPr="00413887">
        <w:rPr>
          <w:rFonts w:ascii="Arial" w:hAnsi="Arial" w:cs="Arial"/>
          <w:spacing w:val="-4"/>
          <w:sz w:val="22"/>
          <w:szCs w:val="22"/>
        </w:rPr>
        <w:t>c</w:t>
      </w:r>
      <w:r w:rsidRPr="00413887">
        <w:rPr>
          <w:rFonts w:ascii="Arial" w:hAnsi="Arial" w:cs="Arial"/>
          <w:spacing w:val="-3"/>
          <w:sz w:val="22"/>
          <w:szCs w:val="22"/>
        </w:rPr>
        <w:t>ond</w:t>
      </w:r>
      <w:r w:rsidRPr="00413887">
        <w:rPr>
          <w:rFonts w:ascii="Arial" w:hAnsi="Arial" w:cs="Arial"/>
          <w:sz w:val="22"/>
          <w:szCs w:val="22"/>
        </w:rPr>
        <w:t>o</w:t>
      </w:r>
      <w:r w:rsidRPr="00413887">
        <w:rPr>
          <w:rFonts w:ascii="Arial" w:hAnsi="Arial" w:cs="Arial"/>
          <w:spacing w:val="26"/>
          <w:sz w:val="22"/>
          <w:szCs w:val="22"/>
        </w:rPr>
        <w:t xml:space="preserve"> </w:t>
      </w:r>
      <w:r w:rsidRPr="00413887">
        <w:rPr>
          <w:rFonts w:ascii="Arial" w:hAnsi="Arial" w:cs="Arial"/>
          <w:spacing w:val="-1"/>
          <w:sz w:val="22"/>
          <w:szCs w:val="22"/>
        </w:rPr>
        <w:t>l</w:t>
      </w:r>
      <w:r w:rsidRPr="00413887">
        <w:rPr>
          <w:rFonts w:ascii="Arial" w:hAnsi="Arial" w:cs="Arial"/>
          <w:sz w:val="22"/>
          <w:szCs w:val="22"/>
        </w:rPr>
        <w:t>e</w:t>
      </w:r>
      <w:r w:rsidRPr="00413887">
        <w:rPr>
          <w:rFonts w:ascii="Arial" w:hAnsi="Arial" w:cs="Arial"/>
          <w:spacing w:val="23"/>
          <w:sz w:val="22"/>
          <w:szCs w:val="22"/>
        </w:rPr>
        <w:t xml:space="preserve"> </w:t>
      </w:r>
      <w:r w:rsidRPr="00413887">
        <w:rPr>
          <w:rFonts w:ascii="Arial" w:hAnsi="Arial" w:cs="Arial"/>
          <w:spacing w:val="-1"/>
          <w:sz w:val="22"/>
          <w:szCs w:val="22"/>
        </w:rPr>
        <w:t>i</w:t>
      </w:r>
      <w:r w:rsidRPr="00413887">
        <w:rPr>
          <w:rFonts w:ascii="Arial" w:hAnsi="Arial" w:cs="Arial"/>
          <w:spacing w:val="-3"/>
          <w:sz w:val="22"/>
          <w:szCs w:val="22"/>
        </w:rPr>
        <w:t>nd</w:t>
      </w:r>
      <w:r w:rsidRPr="00413887">
        <w:rPr>
          <w:rFonts w:ascii="Arial" w:hAnsi="Arial" w:cs="Arial"/>
          <w:spacing w:val="-1"/>
          <w:sz w:val="22"/>
          <w:szCs w:val="22"/>
        </w:rPr>
        <w:t>i</w:t>
      </w:r>
      <w:r w:rsidRPr="00413887">
        <w:rPr>
          <w:rFonts w:ascii="Arial" w:hAnsi="Arial" w:cs="Arial"/>
          <w:spacing w:val="-2"/>
          <w:sz w:val="22"/>
          <w:szCs w:val="22"/>
        </w:rPr>
        <w:t>c</w:t>
      </w:r>
      <w:r w:rsidRPr="00413887">
        <w:rPr>
          <w:rFonts w:ascii="Arial" w:hAnsi="Arial" w:cs="Arial"/>
          <w:spacing w:val="-3"/>
          <w:sz w:val="22"/>
          <w:szCs w:val="22"/>
        </w:rPr>
        <w:t>a</w:t>
      </w:r>
      <w:r w:rsidRPr="00413887">
        <w:rPr>
          <w:rFonts w:ascii="Arial" w:hAnsi="Arial" w:cs="Arial"/>
          <w:spacing w:val="-2"/>
          <w:sz w:val="22"/>
          <w:szCs w:val="22"/>
        </w:rPr>
        <w:t>z</w:t>
      </w:r>
      <w:r w:rsidRPr="00413887">
        <w:rPr>
          <w:rFonts w:ascii="Arial" w:hAnsi="Arial" w:cs="Arial"/>
          <w:spacing w:val="-3"/>
          <w:sz w:val="22"/>
          <w:szCs w:val="22"/>
        </w:rPr>
        <w:t>ion</w:t>
      </w:r>
      <w:r w:rsidRPr="00413887">
        <w:rPr>
          <w:rFonts w:ascii="Arial" w:hAnsi="Arial" w:cs="Arial"/>
          <w:sz w:val="22"/>
          <w:szCs w:val="22"/>
        </w:rPr>
        <w:t>i</w:t>
      </w:r>
      <w:r w:rsidRPr="00413887">
        <w:rPr>
          <w:rFonts w:ascii="Arial" w:hAnsi="Arial" w:cs="Arial"/>
          <w:spacing w:val="27"/>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24"/>
          <w:sz w:val="22"/>
          <w:szCs w:val="22"/>
        </w:rPr>
        <w:t xml:space="preserve"> </w:t>
      </w:r>
      <w:r w:rsidRPr="00413887">
        <w:rPr>
          <w:rFonts w:ascii="Arial" w:hAnsi="Arial" w:cs="Arial"/>
          <w:spacing w:val="-4"/>
          <w:sz w:val="22"/>
          <w:szCs w:val="22"/>
        </w:rPr>
        <w:t>m</w:t>
      </w:r>
      <w:r w:rsidRPr="00413887">
        <w:rPr>
          <w:rFonts w:ascii="Arial" w:hAnsi="Arial" w:cs="Arial"/>
          <w:sz w:val="22"/>
          <w:szCs w:val="22"/>
        </w:rPr>
        <w:t>i</w:t>
      </w:r>
      <w:r w:rsidRPr="00413887">
        <w:rPr>
          <w:rFonts w:ascii="Arial" w:hAnsi="Arial" w:cs="Arial"/>
          <w:spacing w:val="25"/>
          <w:sz w:val="22"/>
          <w:szCs w:val="22"/>
        </w:rPr>
        <w:t xml:space="preserve"> </w:t>
      </w:r>
      <w:r w:rsidRPr="00413887">
        <w:rPr>
          <w:rFonts w:ascii="Arial" w:hAnsi="Arial" w:cs="Arial"/>
          <w:spacing w:val="-2"/>
          <w:sz w:val="22"/>
          <w:szCs w:val="22"/>
        </w:rPr>
        <w:t>s</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3"/>
          <w:sz w:val="22"/>
          <w:szCs w:val="22"/>
        </w:rPr>
        <w:t>an</w:t>
      </w:r>
      <w:r w:rsidRPr="00413887">
        <w:rPr>
          <w:rFonts w:ascii="Arial" w:hAnsi="Arial" w:cs="Arial"/>
          <w:spacing w:val="-5"/>
          <w:sz w:val="22"/>
          <w:szCs w:val="22"/>
        </w:rPr>
        <w:t>n</w:t>
      </w:r>
      <w:r w:rsidRPr="00413887">
        <w:rPr>
          <w:rFonts w:ascii="Arial" w:hAnsi="Arial" w:cs="Arial"/>
          <w:sz w:val="22"/>
          <w:szCs w:val="22"/>
        </w:rPr>
        <w:t>o</w:t>
      </w:r>
      <w:r w:rsidRPr="00413887">
        <w:rPr>
          <w:rFonts w:ascii="Arial" w:hAnsi="Arial" w:cs="Arial"/>
          <w:spacing w:val="26"/>
          <w:sz w:val="22"/>
          <w:szCs w:val="22"/>
        </w:rPr>
        <w:t xml:space="preserve"> </w:t>
      </w:r>
      <w:r w:rsidRPr="00413887">
        <w:rPr>
          <w:rFonts w:ascii="Arial" w:hAnsi="Arial" w:cs="Arial"/>
          <w:spacing w:val="-3"/>
          <w:sz w:val="22"/>
          <w:szCs w:val="22"/>
        </w:rPr>
        <w:t>da</w:t>
      </w:r>
      <w:r w:rsidRPr="00413887">
        <w:rPr>
          <w:rFonts w:ascii="Arial" w:hAnsi="Arial" w:cs="Arial"/>
          <w:spacing w:val="-2"/>
          <w:sz w:val="22"/>
          <w:szCs w:val="22"/>
        </w:rPr>
        <w:t>t</w:t>
      </w:r>
      <w:r w:rsidRPr="00413887">
        <w:rPr>
          <w:rFonts w:ascii="Arial" w:hAnsi="Arial" w:cs="Arial"/>
          <w:sz w:val="22"/>
          <w:szCs w:val="22"/>
        </w:rPr>
        <w:t>e</w:t>
      </w:r>
      <w:r w:rsidRPr="00413887">
        <w:rPr>
          <w:rFonts w:ascii="Arial" w:hAnsi="Arial" w:cs="Arial"/>
          <w:spacing w:val="23"/>
          <w:sz w:val="22"/>
          <w:szCs w:val="22"/>
        </w:rPr>
        <w:t xml:space="preserve"> dall</w:t>
      </w:r>
      <w:r w:rsidRPr="00413887">
        <w:rPr>
          <w:rFonts w:ascii="Arial" w:hAnsi="Arial" w:cs="Arial"/>
          <w:spacing w:val="-2"/>
          <w:sz w:val="22"/>
          <w:szCs w:val="22"/>
        </w:rPr>
        <w:t>'</w:t>
      </w:r>
      <w:r w:rsidRPr="00413887">
        <w:rPr>
          <w:rFonts w:ascii="Arial" w:hAnsi="Arial" w:cs="Arial"/>
          <w:spacing w:val="-3"/>
          <w:sz w:val="22"/>
          <w:szCs w:val="22"/>
        </w:rPr>
        <w:t>a</w:t>
      </w:r>
      <w:r w:rsidRPr="00413887">
        <w:rPr>
          <w:rFonts w:ascii="Arial" w:hAnsi="Arial" w:cs="Arial"/>
          <w:spacing w:val="-2"/>
          <w:sz w:val="22"/>
          <w:szCs w:val="22"/>
        </w:rPr>
        <w:t>ss</w:t>
      </w:r>
      <w:r w:rsidRPr="00413887">
        <w:rPr>
          <w:rFonts w:ascii="Arial" w:hAnsi="Arial" w:cs="Arial"/>
          <w:spacing w:val="-3"/>
          <w:sz w:val="22"/>
          <w:szCs w:val="22"/>
        </w:rPr>
        <w:t>o</w:t>
      </w:r>
      <w:r w:rsidRPr="00413887">
        <w:rPr>
          <w:rFonts w:ascii="Arial" w:hAnsi="Arial" w:cs="Arial"/>
          <w:spacing w:val="-2"/>
          <w:sz w:val="22"/>
          <w:szCs w:val="22"/>
        </w:rPr>
        <w:t>c</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2"/>
          <w:sz w:val="22"/>
          <w:szCs w:val="22"/>
        </w:rPr>
        <w:t>z</w:t>
      </w:r>
      <w:r w:rsidRPr="00413887">
        <w:rPr>
          <w:rFonts w:ascii="Arial" w:hAnsi="Arial" w:cs="Arial"/>
          <w:spacing w:val="-3"/>
          <w:sz w:val="22"/>
          <w:szCs w:val="22"/>
        </w:rPr>
        <w:t>i</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z w:val="22"/>
          <w:szCs w:val="22"/>
        </w:rPr>
        <w:t>e</w:t>
      </w:r>
      <w:r w:rsidRPr="00413887">
        <w:rPr>
          <w:rFonts w:ascii="Arial" w:hAnsi="Arial" w:cs="Arial"/>
          <w:spacing w:val="55"/>
          <w:sz w:val="22"/>
          <w:szCs w:val="22"/>
        </w:rPr>
        <w:t xml:space="preserve"> </w:t>
      </w: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3"/>
          <w:sz w:val="22"/>
          <w:szCs w:val="22"/>
        </w:rPr>
        <w:t xml:space="preserve"> p</w:t>
      </w:r>
      <w:r w:rsidRPr="00413887">
        <w:rPr>
          <w:rFonts w:ascii="Arial" w:hAnsi="Arial" w:cs="Arial"/>
          <w:spacing w:val="-4"/>
          <w:sz w:val="22"/>
          <w:szCs w:val="22"/>
        </w:rPr>
        <w:t>r</w:t>
      </w:r>
      <w:r w:rsidRPr="00413887">
        <w:rPr>
          <w:rFonts w:ascii="Arial" w:hAnsi="Arial" w:cs="Arial"/>
          <w:spacing w:val="-3"/>
          <w:sz w:val="22"/>
          <w:szCs w:val="22"/>
        </w:rPr>
        <w:t>o</w:t>
      </w:r>
      <w:r w:rsidRPr="00413887">
        <w:rPr>
          <w:rFonts w:ascii="Arial" w:hAnsi="Arial" w:cs="Arial"/>
          <w:spacing w:val="-4"/>
          <w:sz w:val="22"/>
          <w:szCs w:val="22"/>
        </w:rPr>
        <w:t>m</w:t>
      </w:r>
      <w:r w:rsidRPr="00413887">
        <w:rPr>
          <w:rFonts w:ascii="Arial" w:hAnsi="Arial" w:cs="Arial"/>
          <w:spacing w:val="-3"/>
          <w:sz w:val="22"/>
          <w:szCs w:val="22"/>
        </w:rPr>
        <w:t>o</w:t>
      </w:r>
      <w:r w:rsidRPr="00413887">
        <w:rPr>
          <w:rFonts w:ascii="Arial" w:hAnsi="Arial" w:cs="Arial"/>
          <w:spacing w:val="-2"/>
          <w:sz w:val="22"/>
          <w:szCs w:val="22"/>
        </w:rPr>
        <w:t>z</w:t>
      </w:r>
      <w:r w:rsidRPr="00413887">
        <w:rPr>
          <w:rFonts w:ascii="Arial" w:hAnsi="Arial" w:cs="Arial"/>
          <w:spacing w:val="-3"/>
          <w:sz w:val="22"/>
          <w:szCs w:val="22"/>
        </w:rPr>
        <w:t>i</w:t>
      </w:r>
      <w:r w:rsidRPr="00413887">
        <w:rPr>
          <w:rFonts w:ascii="Arial" w:hAnsi="Arial" w:cs="Arial"/>
          <w:spacing w:val="-1"/>
          <w:sz w:val="22"/>
          <w:szCs w:val="22"/>
        </w:rPr>
        <w:t>o</w:t>
      </w:r>
      <w:r w:rsidRPr="00413887">
        <w:rPr>
          <w:rFonts w:ascii="Arial" w:hAnsi="Arial" w:cs="Arial"/>
          <w:spacing w:val="-3"/>
          <w:sz w:val="22"/>
          <w:szCs w:val="22"/>
        </w:rPr>
        <w:t>n</w:t>
      </w:r>
      <w:r w:rsidRPr="00413887">
        <w:rPr>
          <w:rFonts w:ascii="Arial" w:hAnsi="Arial" w:cs="Arial"/>
          <w:sz w:val="22"/>
          <w:szCs w:val="22"/>
        </w:rPr>
        <w:t>e</w:t>
      </w:r>
      <w:r w:rsidRPr="00413887">
        <w:rPr>
          <w:rFonts w:ascii="Arial" w:hAnsi="Arial" w:cs="Arial"/>
          <w:spacing w:val="-4"/>
          <w:sz w:val="22"/>
          <w:szCs w:val="22"/>
        </w:rPr>
        <w:t xml:space="preserve"> s</w:t>
      </w:r>
      <w:r w:rsidRPr="00413887">
        <w:rPr>
          <w:rFonts w:ascii="Arial" w:hAnsi="Arial" w:cs="Arial"/>
          <w:spacing w:val="-1"/>
          <w:sz w:val="22"/>
          <w:szCs w:val="22"/>
        </w:rPr>
        <w:t>o</w:t>
      </w:r>
      <w:r w:rsidRPr="00413887">
        <w:rPr>
          <w:rFonts w:ascii="Arial" w:hAnsi="Arial" w:cs="Arial"/>
          <w:spacing w:val="-4"/>
          <w:sz w:val="22"/>
          <w:szCs w:val="22"/>
        </w:rPr>
        <w:t>c</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1"/>
          <w:sz w:val="22"/>
          <w:szCs w:val="22"/>
        </w:rPr>
        <w:t>l</w:t>
      </w:r>
      <w:r w:rsidRPr="00413887">
        <w:rPr>
          <w:rFonts w:ascii="Arial" w:hAnsi="Arial" w:cs="Arial"/>
          <w:spacing w:val="-3"/>
          <w:sz w:val="22"/>
          <w:szCs w:val="22"/>
        </w:rPr>
        <w:t>e, o organizzazione d</w:t>
      </w:r>
      <w:r w:rsidRPr="00413887">
        <w:rPr>
          <w:rFonts w:ascii="Arial" w:hAnsi="Arial" w:cs="Arial"/>
          <w:sz w:val="22"/>
          <w:szCs w:val="22"/>
        </w:rPr>
        <w:t xml:space="preserve">i </w:t>
      </w:r>
      <w:r w:rsidRPr="00413887">
        <w:rPr>
          <w:rFonts w:ascii="Arial" w:hAnsi="Arial" w:cs="Arial"/>
          <w:spacing w:val="-4"/>
          <w:sz w:val="22"/>
          <w:szCs w:val="22"/>
        </w:rPr>
        <w:t>v</w:t>
      </w:r>
      <w:r w:rsidRPr="00413887">
        <w:rPr>
          <w:rFonts w:ascii="Arial" w:hAnsi="Arial" w:cs="Arial"/>
          <w:spacing w:val="-1"/>
          <w:sz w:val="22"/>
          <w:szCs w:val="22"/>
        </w:rPr>
        <w:t>o</w:t>
      </w:r>
      <w:r w:rsidRPr="00413887">
        <w:rPr>
          <w:rFonts w:ascii="Arial" w:hAnsi="Arial" w:cs="Arial"/>
          <w:spacing w:val="-3"/>
          <w:sz w:val="22"/>
          <w:szCs w:val="22"/>
        </w:rPr>
        <w:t>l</w:t>
      </w:r>
      <w:r w:rsidRPr="00413887">
        <w:rPr>
          <w:rFonts w:ascii="Arial" w:hAnsi="Arial" w:cs="Arial"/>
          <w:spacing w:val="-1"/>
          <w:sz w:val="22"/>
          <w:szCs w:val="22"/>
        </w:rPr>
        <w:t>o</w:t>
      </w:r>
      <w:r w:rsidRPr="00413887">
        <w:rPr>
          <w:rFonts w:ascii="Arial" w:hAnsi="Arial" w:cs="Arial"/>
          <w:spacing w:val="-5"/>
          <w:sz w:val="22"/>
          <w:szCs w:val="22"/>
        </w:rPr>
        <w:t>n</w:t>
      </w:r>
      <w:r w:rsidRPr="00413887">
        <w:rPr>
          <w:rFonts w:ascii="Arial" w:hAnsi="Arial" w:cs="Arial"/>
          <w:spacing w:val="-2"/>
          <w:sz w:val="22"/>
          <w:szCs w:val="22"/>
        </w:rPr>
        <w:t>t</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3"/>
          <w:sz w:val="22"/>
          <w:szCs w:val="22"/>
        </w:rPr>
        <w:t>a</w:t>
      </w:r>
      <w:r w:rsidRPr="00413887">
        <w:rPr>
          <w:rFonts w:ascii="Arial" w:hAnsi="Arial" w:cs="Arial"/>
          <w:spacing w:val="-2"/>
          <w:sz w:val="22"/>
          <w:szCs w:val="22"/>
        </w:rPr>
        <w:t>t</w:t>
      </w:r>
      <w:r w:rsidRPr="00413887">
        <w:rPr>
          <w:rFonts w:ascii="Arial" w:hAnsi="Arial" w:cs="Arial"/>
          <w:sz w:val="22"/>
          <w:szCs w:val="22"/>
        </w:rPr>
        <w:t>o, o cooperativa sociale di tipo B</w:t>
      </w:r>
      <w:r w:rsidRPr="00413887">
        <w:rPr>
          <w:rFonts w:ascii="Arial" w:hAnsi="Arial" w:cs="Arial"/>
          <w:spacing w:val="-3"/>
          <w:sz w:val="22"/>
          <w:szCs w:val="22"/>
        </w:rPr>
        <w:t xml:space="preserve"> </w:t>
      </w:r>
      <w:r w:rsidRPr="00413887">
        <w:rPr>
          <w:rFonts w:ascii="Arial" w:hAnsi="Arial" w:cs="Arial"/>
          <w:sz w:val="22"/>
          <w:szCs w:val="22"/>
        </w:rPr>
        <w:t>a</w:t>
      </w:r>
      <w:r w:rsidRPr="00413887">
        <w:rPr>
          <w:rFonts w:ascii="Arial" w:hAnsi="Arial" w:cs="Arial"/>
          <w:spacing w:val="60"/>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u</w:t>
      </w:r>
      <w:r w:rsidRPr="00413887">
        <w:rPr>
          <w:rFonts w:ascii="Arial" w:hAnsi="Arial" w:cs="Arial"/>
          <w:sz w:val="22"/>
          <w:szCs w:val="22"/>
        </w:rPr>
        <w:t>i</w:t>
      </w:r>
      <w:r w:rsidRPr="00413887">
        <w:rPr>
          <w:rFonts w:ascii="Arial" w:hAnsi="Arial" w:cs="Arial"/>
          <w:spacing w:val="61"/>
          <w:sz w:val="22"/>
          <w:szCs w:val="22"/>
        </w:rPr>
        <w:t xml:space="preserve"> </w:t>
      </w:r>
      <w:r w:rsidRPr="00413887">
        <w:rPr>
          <w:rFonts w:ascii="Arial" w:hAnsi="Arial" w:cs="Arial"/>
          <w:spacing w:val="-5"/>
          <w:sz w:val="22"/>
          <w:szCs w:val="22"/>
        </w:rPr>
        <w:t>h</w:t>
      </w:r>
      <w:r w:rsidRPr="00413887">
        <w:rPr>
          <w:rFonts w:ascii="Arial" w:hAnsi="Arial" w:cs="Arial"/>
          <w:sz w:val="22"/>
          <w:szCs w:val="22"/>
        </w:rPr>
        <w:t xml:space="preserve">o  </w:t>
      </w:r>
      <w:r w:rsidRPr="00413887">
        <w:rPr>
          <w:rFonts w:ascii="Arial" w:hAnsi="Arial" w:cs="Arial"/>
          <w:spacing w:val="-5"/>
          <w:sz w:val="22"/>
          <w:szCs w:val="22"/>
        </w:rPr>
        <w:t>a</w:t>
      </w:r>
      <w:r w:rsidRPr="00413887">
        <w:rPr>
          <w:rFonts w:ascii="Arial" w:hAnsi="Arial" w:cs="Arial"/>
          <w:spacing w:val="-3"/>
          <w:sz w:val="22"/>
          <w:szCs w:val="22"/>
        </w:rPr>
        <w:t>de</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z w:val="22"/>
          <w:szCs w:val="22"/>
        </w:rPr>
        <w:t>o</w:t>
      </w:r>
      <w:r w:rsidRPr="00413887">
        <w:rPr>
          <w:rFonts w:ascii="Arial" w:hAnsi="Arial" w:cs="Arial"/>
          <w:spacing w:val="60"/>
          <w:sz w:val="22"/>
          <w:szCs w:val="22"/>
        </w:rPr>
        <w:t xml:space="preserve"> </w:t>
      </w:r>
      <w:r w:rsidRPr="00413887">
        <w:rPr>
          <w:rFonts w:ascii="Arial" w:hAnsi="Arial" w:cs="Arial"/>
          <w:sz w:val="22"/>
          <w:szCs w:val="22"/>
        </w:rPr>
        <w:t>e</w:t>
      </w:r>
      <w:r w:rsidRPr="00413887">
        <w:rPr>
          <w:rFonts w:ascii="Arial" w:hAnsi="Arial" w:cs="Arial"/>
          <w:spacing w:val="60"/>
          <w:sz w:val="22"/>
          <w:szCs w:val="22"/>
        </w:rPr>
        <w:t xml:space="preserve"> </w:t>
      </w:r>
      <w:r w:rsidRPr="00413887">
        <w:rPr>
          <w:rFonts w:ascii="Arial" w:hAnsi="Arial" w:cs="Arial"/>
          <w:spacing w:val="-3"/>
          <w:sz w:val="22"/>
          <w:szCs w:val="22"/>
        </w:rPr>
        <w:t>da</w:t>
      </w:r>
      <w:r w:rsidRPr="00413887">
        <w:rPr>
          <w:rFonts w:ascii="Arial" w:hAnsi="Arial" w:cs="Arial"/>
          <w:sz w:val="22"/>
          <w:szCs w:val="22"/>
        </w:rPr>
        <w:t xml:space="preserve">l  </w:t>
      </w:r>
      <w:r w:rsidRPr="00413887">
        <w:rPr>
          <w:rFonts w:ascii="Arial" w:hAnsi="Arial" w:cs="Arial"/>
          <w:spacing w:val="-2"/>
          <w:sz w:val="22"/>
          <w:szCs w:val="22"/>
        </w:rPr>
        <w:t>t</w:t>
      </w:r>
      <w:r w:rsidRPr="00413887">
        <w:rPr>
          <w:rFonts w:ascii="Arial" w:hAnsi="Arial" w:cs="Arial"/>
          <w:spacing w:val="-3"/>
          <w:sz w:val="22"/>
          <w:szCs w:val="22"/>
        </w:rPr>
        <w:t>u</w:t>
      </w:r>
      <w:r w:rsidRPr="00413887">
        <w:rPr>
          <w:rFonts w:ascii="Arial" w:hAnsi="Arial" w:cs="Arial"/>
          <w:spacing w:val="-5"/>
          <w:sz w:val="22"/>
          <w:szCs w:val="22"/>
        </w:rPr>
        <w:t>t</w:t>
      </w:r>
      <w:r w:rsidRPr="00413887">
        <w:rPr>
          <w:rFonts w:ascii="Arial" w:hAnsi="Arial" w:cs="Arial"/>
          <w:spacing w:val="-1"/>
          <w:sz w:val="22"/>
          <w:szCs w:val="22"/>
        </w:rPr>
        <w:t>o</w:t>
      </w:r>
      <w:r w:rsidRPr="00413887">
        <w:rPr>
          <w:rFonts w:ascii="Arial" w:hAnsi="Arial" w:cs="Arial"/>
          <w:sz w:val="22"/>
          <w:szCs w:val="22"/>
        </w:rPr>
        <w:t>r</w:t>
      </w:r>
      <w:r w:rsidRPr="00413887">
        <w:rPr>
          <w:rFonts w:ascii="Arial" w:hAnsi="Arial" w:cs="Arial"/>
          <w:spacing w:val="59"/>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60"/>
          <w:sz w:val="22"/>
          <w:szCs w:val="22"/>
        </w:rPr>
        <w:t xml:space="preserve"> </w:t>
      </w:r>
      <w:r w:rsidRPr="00413887">
        <w:rPr>
          <w:rFonts w:ascii="Arial" w:hAnsi="Arial" w:cs="Arial"/>
          <w:spacing w:val="-2"/>
          <w:sz w:val="22"/>
          <w:szCs w:val="22"/>
        </w:rPr>
        <w:t>s</w:t>
      </w:r>
      <w:r w:rsidRPr="00413887">
        <w:rPr>
          <w:rFonts w:ascii="Arial" w:hAnsi="Arial" w:cs="Arial"/>
          <w:spacing w:val="-3"/>
          <w:sz w:val="22"/>
          <w:szCs w:val="22"/>
        </w:rPr>
        <w:t>egu</w:t>
      </w:r>
      <w:r w:rsidRPr="00413887">
        <w:rPr>
          <w:rFonts w:ascii="Arial" w:hAnsi="Arial" w:cs="Arial"/>
          <w:spacing w:val="-1"/>
          <w:sz w:val="22"/>
          <w:szCs w:val="22"/>
        </w:rPr>
        <w:t>i</w:t>
      </w:r>
      <w:r w:rsidRPr="00413887">
        <w:rPr>
          <w:rFonts w:ascii="Arial" w:hAnsi="Arial" w:cs="Arial"/>
          <w:spacing w:val="-2"/>
          <w:sz w:val="22"/>
          <w:szCs w:val="22"/>
        </w:rPr>
        <w:t>r</w:t>
      </w:r>
      <w:r w:rsidRPr="00413887">
        <w:rPr>
          <w:rFonts w:ascii="Arial" w:hAnsi="Arial" w:cs="Arial"/>
          <w:sz w:val="22"/>
          <w:szCs w:val="22"/>
        </w:rPr>
        <w:t>à</w:t>
      </w:r>
      <w:r w:rsidRPr="00413887">
        <w:rPr>
          <w:rFonts w:ascii="Arial" w:hAnsi="Arial" w:cs="Arial"/>
          <w:spacing w:val="60"/>
          <w:sz w:val="22"/>
          <w:szCs w:val="22"/>
        </w:rPr>
        <w:t xml:space="preserve"> </w:t>
      </w:r>
      <w:r w:rsidRPr="00413887">
        <w:rPr>
          <w:rFonts w:ascii="Arial" w:hAnsi="Arial" w:cs="Arial"/>
          <w:spacing w:val="-1"/>
          <w:sz w:val="22"/>
          <w:szCs w:val="22"/>
        </w:rPr>
        <w:t>i</w:t>
      </w:r>
      <w:r w:rsidRPr="00413887">
        <w:rPr>
          <w:rFonts w:ascii="Arial" w:hAnsi="Arial" w:cs="Arial"/>
          <w:sz w:val="22"/>
          <w:szCs w:val="22"/>
        </w:rPr>
        <w:t>l</w:t>
      </w:r>
      <w:r w:rsidRPr="00413887">
        <w:rPr>
          <w:rFonts w:ascii="Arial" w:hAnsi="Arial" w:cs="Arial"/>
          <w:spacing w:val="59"/>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o</w:t>
      </w:r>
      <w:r w:rsidRPr="00413887">
        <w:rPr>
          <w:rFonts w:ascii="Arial" w:hAnsi="Arial" w:cs="Arial"/>
          <w:spacing w:val="-2"/>
          <w:sz w:val="22"/>
          <w:szCs w:val="22"/>
        </w:rPr>
        <w:t>rr</w:t>
      </w:r>
      <w:r w:rsidRPr="00413887">
        <w:rPr>
          <w:rFonts w:ascii="Arial" w:hAnsi="Arial" w:cs="Arial"/>
          <w:spacing w:val="-3"/>
          <w:sz w:val="22"/>
          <w:szCs w:val="22"/>
        </w:rPr>
        <w:t>e</w:t>
      </w:r>
      <w:r w:rsidRPr="00413887">
        <w:rPr>
          <w:rFonts w:ascii="Arial" w:hAnsi="Arial" w:cs="Arial"/>
          <w:spacing w:val="-2"/>
          <w:sz w:val="22"/>
          <w:szCs w:val="22"/>
        </w:rPr>
        <w:t>t</w:t>
      </w:r>
      <w:r w:rsidRPr="00413887">
        <w:rPr>
          <w:rFonts w:ascii="Arial" w:hAnsi="Arial" w:cs="Arial"/>
          <w:spacing w:val="-5"/>
          <w:sz w:val="22"/>
          <w:szCs w:val="22"/>
        </w:rPr>
        <w:t>t</w:t>
      </w:r>
      <w:r w:rsidRPr="00413887">
        <w:rPr>
          <w:rFonts w:ascii="Arial" w:hAnsi="Arial" w:cs="Arial"/>
          <w:sz w:val="22"/>
          <w:szCs w:val="22"/>
        </w:rPr>
        <w:t xml:space="preserve">o </w:t>
      </w:r>
      <w:r w:rsidRPr="00413887">
        <w:rPr>
          <w:rFonts w:ascii="Arial" w:hAnsi="Arial" w:cs="Arial"/>
          <w:spacing w:val="-2"/>
          <w:sz w:val="22"/>
          <w:szCs w:val="22"/>
        </w:rPr>
        <w:t>s</w:t>
      </w:r>
      <w:r w:rsidRPr="00413887">
        <w:rPr>
          <w:rFonts w:ascii="Arial" w:hAnsi="Arial" w:cs="Arial"/>
          <w:spacing w:val="-4"/>
          <w:sz w:val="22"/>
          <w:szCs w:val="22"/>
        </w:rPr>
        <w:t>v</w:t>
      </w:r>
      <w:r w:rsidRPr="00413887">
        <w:rPr>
          <w:rFonts w:ascii="Arial" w:hAnsi="Arial" w:cs="Arial"/>
          <w:spacing w:val="-1"/>
          <w:sz w:val="22"/>
          <w:szCs w:val="22"/>
        </w:rPr>
        <w:t>o</w:t>
      </w:r>
      <w:r w:rsidRPr="00413887">
        <w:rPr>
          <w:rFonts w:ascii="Arial" w:hAnsi="Arial" w:cs="Arial"/>
          <w:spacing w:val="-3"/>
          <w:sz w:val="22"/>
          <w:szCs w:val="22"/>
        </w:rPr>
        <w:t>lg</w:t>
      </w:r>
      <w:r w:rsidRPr="00413887">
        <w:rPr>
          <w:rFonts w:ascii="Arial" w:hAnsi="Arial" w:cs="Arial"/>
          <w:spacing w:val="-1"/>
          <w:sz w:val="22"/>
          <w:szCs w:val="22"/>
        </w:rPr>
        <w:t>i</w:t>
      </w:r>
      <w:r w:rsidRPr="00413887">
        <w:rPr>
          <w:rFonts w:ascii="Arial" w:hAnsi="Arial" w:cs="Arial"/>
          <w:spacing w:val="-4"/>
          <w:sz w:val="22"/>
          <w:szCs w:val="22"/>
        </w:rPr>
        <w:t>m</w:t>
      </w:r>
      <w:r w:rsidRPr="00413887">
        <w:rPr>
          <w:rFonts w:ascii="Arial" w:hAnsi="Arial" w:cs="Arial"/>
          <w:spacing w:val="-3"/>
          <w:sz w:val="22"/>
          <w:szCs w:val="22"/>
        </w:rPr>
        <w:t>en</w:t>
      </w:r>
      <w:r w:rsidRPr="00413887">
        <w:rPr>
          <w:rFonts w:ascii="Arial" w:hAnsi="Arial" w:cs="Arial"/>
          <w:spacing w:val="-5"/>
          <w:sz w:val="22"/>
          <w:szCs w:val="22"/>
        </w:rPr>
        <w:t>t</w:t>
      </w:r>
      <w:r w:rsidRPr="00413887">
        <w:rPr>
          <w:rFonts w:ascii="Arial" w:hAnsi="Arial" w:cs="Arial"/>
          <w:sz w:val="22"/>
          <w:szCs w:val="22"/>
        </w:rPr>
        <w:t>o</w:t>
      </w:r>
      <w:r w:rsidRPr="00413887">
        <w:rPr>
          <w:rFonts w:ascii="Arial" w:hAnsi="Arial" w:cs="Arial"/>
          <w:spacing w:val="-3"/>
          <w:sz w:val="22"/>
          <w:szCs w:val="22"/>
        </w:rPr>
        <w:t xml:space="preserve"> de</w:t>
      </w:r>
      <w:r w:rsidRPr="00413887">
        <w:rPr>
          <w:rFonts w:ascii="Arial" w:hAnsi="Arial" w:cs="Arial"/>
          <w:spacing w:val="-1"/>
          <w:sz w:val="22"/>
          <w:szCs w:val="22"/>
        </w:rPr>
        <w:t>ll</w:t>
      </w:r>
      <w:r w:rsidRPr="00413887">
        <w:rPr>
          <w:rFonts w:ascii="Arial" w:hAnsi="Arial" w:cs="Arial"/>
          <w:sz w:val="22"/>
          <w:szCs w:val="22"/>
        </w:rPr>
        <w:t>e</w:t>
      </w:r>
      <w:r w:rsidRPr="00413887">
        <w:rPr>
          <w:rFonts w:ascii="Arial" w:hAnsi="Arial" w:cs="Arial"/>
          <w:spacing w:val="-4"/>
          <w:sz w:val="22"/>
          <w:szCs w:val="22"/>
        </w:rPr>
        <w:t xml:space="preserve"> </w:t>
      </w:r>
      <w:r w:rsidRPr="00413887">
        <w:rPr>
          <w:rFonts w:ascii="Arial" w:hAnsi="Arial" w:cs="Arial"/>
          <w:spacing w:val="-5"/>
          <w:sz w:val="22"/>
          <w:szCs w:val="22"/>
        </w:rPr>
        <w:t>a</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z w:val="22"/>
          <w:szCs w:val="22"/>
        </w:rPr>
        <w:t>à</w:t>
      </w:r>
      <w:r w:rsidRPr="00413887">
        <w:rPr>
          <w:rFonts w:ascii="Arial" w:hAnsi="Arial" w:cs="Arial"/>
          <w:spacing w:val="-5"/>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4"/>
          <w:sz w:val="22"/>
          <w:szCs w:val="22"/>
        </w:rPr>
        <w:t xml:space="preserve"> m</w:t>
      </w:r>
      <w:r w:rsidRPr="00413887">
        <w:rPr>
          <w:rFonts w:ascii="Arial" w:hAnsi="Arial" w:cs="Arial"/>
          <w:sz w:val="22"/>
          <w:szCs w:val="22"/>
        </w:rPr>
        <w:t>i</w:t>
      </w:r>
      <w:r w:rsidRPr="00413887">
        <w:rPr>
          <w:rFonts w:ascii="Arial" w:hAnsi="Arial" w:cs="Arial"/>
          <w:spacing w:val="-3"/>
          <w:sz w:val="22"/>
          <w:szCs w:val="22"/>
        </w:rPr>
        <w:t xml:space="preserve"> </w:t>
      </w:r>
      <w:r w:rsidRPr="00413887">
        <w:rPr>
          <w:rFonts w:ascii="Arial" w:hAnsi="Arial" w:cs="Arial"/>
          <w:spacing w:val="-4"/>
          <w:sz w:val="22"/>
          <w:szCs w:val="22"/>
        </w:rPr>
        <w:t>s</w:t>
      </w:r>
      <w:r w:rsidRPr="00413887">
        <w:rPr>
          <w:rFonts w:ascii="Arial" w:hAnsi="Arial" w:cs="Arial"/>
          <w:spacing w:val="-3"/>
          <w:sz w:val="22"/>
          <w:szCs w:val="22"/>
        </w:rPr>
        <w:t>a</w:t>
      </w:r>
      <w:r w:rsidRPr="00413887">
        <w:rPr>
          <w:rFonts w:ascii="Arial" w:hAnsi="Arial" w:cs="Arial"/>
          <w:spacing w:val="-2"/>
          <w:sz w:val="22"/>
          <w:szCs w:val="22"/>
        </w:rPr>
        <w:t>r</w:t>
      </w:r>
      <w:r w:rsidRPr="00413887">
        <w:rPr>
          <w:rFonts w:ascii="Arial" w:hAnsi="Arial" w:cs="Arial"/>
          <w:spacing w:val="-3"/>
          <w:sz w:val="22"/>
          <w:szCs w:val="22"/>
        </w:rPr>
        <w:t>ann</w:t>
      </w:r>
      <w:r w:rsidRPr="00413887">
        <w:rPr>
          <w:rFonts w:ascii="Arial" w:hAnsi="Arial" w:cs="Arial"/>
          <w:sz w:val="22"/>
          <w:szCs w:val="22"/>
        </w:rPr>
        <w:t>o</w:t>
      </w:r>
      <w:r w:rsidRPr="00413887">
        <w:rPr>
          <w:rFonts w:ascii="Arial" w:hAnsi="Arial" w:cs="Arial"/>
          <w:spacing w:val="-4"/>
          <w:sz w:val="22"/>
          <w:szCs w:val="22"/>
        </w:rPr>
        <w:t xml:space="preserve"> </w:t>
      </w:r>
      <w:r w:rsidRPr="00413887">
        <w:rPr>
          <w:rFonts w:ascii="Arial" w:hAnsi="Arial" w:cs="Arial"/>
          <w:spacing w:val="-2"/>
          <w:sz w:val="22"/>
          <w:szCs w:val="22"/>
        </w:rPr>
        <w:t>r</w:t>
      </w:r>
      <w:r w:rsidRPr="00413887">
        <w:rPr>
          <w:rFonts w:ascii="Arial" w:hAnsi="Arial" w:cs="Arial"/>
          <w:spacing w:val="-1"/>
          <w:sz w:val="22"/>
          <w:szCs w:val="22"/>
        </w:rPr>
        <w:t>i</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pacing w:val="-1"/>
          <w:sz w:val="22"/>
          <w:szCs w:val="22"/>
        </w:rPr>
        <w:t>i</w:t>
      </w:r>
      <w:r w:rsidRPr="00413887">
        <w:rPr>
          <w:rFonts w:ascii="Arial" w:hAnsi="Arial" w:cs="Arial"/>
          <w:spacing w:val="-3"/>
          <w:sz w:val="22"/>
          <w:szCs w:val="22"/>
        </w:rPr>
        <w:t>e</w:t>
      </w:r>
      <w:r w:rsidRPr="00413887">
        <w:rPr>
          <w:rFonts w:ascii="Arial" w:hAnsi="Arial" w:cs="Arial"/>
          <w:spacing w:val="-2"/>
          <w:sz w:val="22"/>
          <w:szCs w:val="22"/>
        </w:rPr>
        <w:t>st</w:t>
      </w:r>
      <w:r w:rsidRPr="00413887">
        <w:rPr>
          <w:rFonts w:ascii="Arial" w:hAnsi="Arial" w:cs="Arial"/>
          <w:spacing w:val="-5"/>
          <w:sz w:val="22"/>
          <w:szCs w:val="22"/>
        </w:rPr>
        <w:t>e</w:t>
      </w:r>
      <w:r w:rsidRPr="00413887">
        <w:rPr>
          <w:rFonts w:ascii="Arial" w:hAnsi="Arial" w:cs="Arial"/>
          <w:sz w:val="22"/>
          <w:szCs w:val="22"/>
        </w:rPr>
        <w:t>;</w:t>
      </w:r>
    </w:p>
    <w:p w:rsidR="00AC6208" w:rsidRPr="00413887" w:rsidRDefault="00AC6208" w:rsidP="008A096E">
      <w:pPr>
        <w:jc w:val="both"/>
        <w:rPr>
          <w:rFonts w:ascii="Arial" w:hAnsi="Arial" w:cs="Arial"/>
          <w:spacing w:val="-3"/>
          <w:lang w:eastAsia="it-IT"/>
        </w:rPr>
      </w:pPr>
    </w:p>
    <w:p w:rsidR="00AC6208" w:rsidRPr="00413887" w:rsidRDefault="00AC6208" w:rsidP="008A096E">
      <w:pPr>
        <w:pStyle w:val="ListParagraph"/>
        <w:numPr>
          <w:ilvl w:val="0"/>
          <w:numId w:val="15"/>
        </w:numPr>
        <w:kinsoku w:val="0"/>
        <w:overflowPunct w:val="0"/>
        <w:spacing w:before="1" w:line="245" w:lineRule="exact"/>
        <w:jc w:val="both"/>
        <w:rPr>
          <w:rFonts w:ascii="Arial" w:hAnsi="Arial" w:cs="Arial"/>
          <w:sz w:val="22"/>
          <w:szCs w:val="22"/>
        </w:rPr>
      </w:pPr>
      <w:r w:rsidRPr="00413887">
        <w:rPr>
          <w:rFonts w:ascii="Arial" w:hAnsi="Arial" w:cs="Arial"/>
          <w:spacing w:val="-3"/>
          <w:sz w:val="22"/>
          <w:szCs w:val="22"/>
        </w:rPr>
        <w:t>d</w:t>
      </w:r>
      <w:r w:rsidRPr="00413887">
        <w:rPr>
          <w:rFonts w:ascii="Arial" w:hAnsi="Arial" w:cs="Arial"/>
          <w:sz w:val="22"/>
          <w:szCs w:val="22"/>
        </w:rPr>
        <w:t>i</w:t>
      </w:r>
      <w:r w:rsidRPr="00413887">
        <w:rPr>
          <w:rFonts w:ascii="Arial" w:hAnsi="Arial" w:cs="Arial"/>
          <w:spacing w:val="18"/>
          <w:sz w:val="22"/>
          <w:szCs w:val="22"/>
        </w:rPr>
        <w:t xml:space="preserve"> </w:t>
      </w:r>
      <w:r w:rsidRPr="00413887">
        <w:rPr>
          <w:rFonts w:ascii="Arial" w:hAnsi="Arial" w:cs="Arial"/>
          <w:spacing w:val="-3"/>
          <w:sz w:val="22"/>
          <w:szCs w:val="22"/>
        </w:rPr>
        <w:t>e</w:t>
      </w:r>
      <w:r w:rsidRPr="00413887">
        <w:rPr>
          <w:rFonts w:ascii="Arial" w:hAnsi="Arial" w:cs="Arial"/>
          <w:spacing w:val="-2"/>
          <w:sz w:val="22"/>
          <w:szCs w:val="22"/>
        </w:rPr>
        <w:t>ss</w:t>
      </w:r>
      <w:r w:rsidRPr="00413887">
        <w:rPr>
          <w:rFonts w:ascii="Arial" w:hAnsi="Arial" w:cs="Arial"/>
          <w:spacing w:val="-3"/>
          <w:sz w:val="22"/>
          <w:szCs w:val="22"/>
        </w:rPr>
        <w:t>e</w:t>
      </w:r>
      <w:r w:rsidRPr="00413887">
        <w:rPr>
          <w:rFonts w:ascii="Arial" w:hAnsi="Arial" w:cs="Arial"/>
          <w:spacing w:val="-2"/>
          <w:sz w:val="22"/>
          <w:szCs w:val="22"/>
        </w:rPr>
        <w:t>r</w:t>
      </w:r>
      <w:r w:rsidRPr="00413887">
        <w:rPr>
          <w:rFonts w:ascii="Arial" w:hAnsi="Arial" w:cs="Arial"/>
          <w:sz w:val="22"/>
          <w:szCs w:val="22"/>
        </w:rPr>
        <w:t>e</w:t>
      </w:r>
      <w:r w:rsidRPr="00413887">
        <w:rPr>
          <w:rFonts w:ascii="Arial" w:hAnsi="Arial" w:cs="Arial"/>
          <w:spacing w:val="15"/>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on</w:t>
      </w:r>
      <w:r w:rsidRPr="00413887">
        <w:rPr>
          <w:rFonts w:ascii="Arial" w:hAnsi="Arial" w:cs="Arial"/>
          <w:spacing w:val="-2"/>
          <w:sz w:val="22"/>
          <w:szCs w:val="22"/>
        </w:rPr>
        <w:t>s</w:t>
      </w:r>
      <w:r w:rsidRPr="00413887">
        <w:rPr>
          <w:rFonts w:ascii="Arial" w:hAnsi="Arial" w:cs="Arial"/>
          <w:spacing w:val="-3"/>
          <w:sz w:val="22"/>
          <w:szCs w:val="22"/>
        </w:rPr>
        <w:t>ape</w:t>
      </w:r>
      <w:r w:rsidRPr="00413887">
        <w:rPr>
          <w:rFonts w:ascii="Arial" w:hAnsi="Arial" w:cs="Arial"/>
          <w:spacing w:val="-4"/>
          <w:sz w:val="22"/>
          <w:szCs w:val="22"/>
        </w:rPr>
        <w:t>v</w:t>
      </w:r>
      <w:r w:rsidRPr="00413887">
        <w:rPr>
          <w:rFonts w:ascii="Arial" w:hAnsi="Arial" w:cs="Arial"/>
          <w:spacing w:val="-1"/>
          <w:sz w:val="22"/>
          <w:szCs w:val="22"/>
        </w:rPr>
        <w:t>o</w:t>
      </w:r>
      <w:r w:rsidRPr="00413887">
        <w:rPr>
          <w:rFonts w:ascii="Arial" w:hAnsi="Arial" w:cs="Arial"/>
          <w:spacing w:val="-3"/>
          <w:sz w:val="22"/>
          <w:szCs w:val="22"/>
        </w:rPr>
        <w:t>l</w:t>
      </w:r>
      <w:r w:rsidRPr="00413887">
        <w:rPr>
          <w:rFonts w:ascii="Arial" w:hAnsi="Arial" w:cs="Arial"/>
          <w:sz w:val="22"/>
          <w:szCs w:val="22"/>
        </w:rPr>
        <w:t>e</w:t>
      </w:r>
      <w:r w:rsidRPr="00413887">
        <w:rPr>
          <w:rFonts w:ascii="Arial" w:hAnsi="Arial" w:cs="Arial"/>
          <w:spacing w:val="18"/>
          <w:sz w:val="22"/>
          <w:szCs w:val="22"/>
        </w:rPr>
        <w:t xml:space="preserve"> </w:t>
      </w:r>
      <w:r w:rsidRPr="00413887">
        <w:rPr>
          <w:rFonts w:ascii="Arial" w:hAnsi="Arial" w:cs="Arial"/>
          <w:spacing w:val="-2"/>
          <w:sz w:val="22"/>
          <w:szCs w:val="22"/>
        </w:rPr>
        <w:t>c</w:t>
      </w:r>
      <w:r w:rsidRPr="00413887">
        <w:rPr>
          <w:rFonts w:ascii="Arial" w:hAnsi="Arial" w:cs="Arial"/>
          <w:spacing w:val="-3"/>
          <w:sz w:val="22"/>
          <w:szCs w:val="22"/>
        </w:rPr>
        <w:t>h</w:t>
      </w:r>
      <w:r w:rsidRPr="00413887">
        <w:rPr>
          <w:rFonts w:ascii="Arial" w:hAnsi="Arial" w:cs="Arial"/>
          <w:sz w:val="22"/>
          <w:szCs w:val="22"/>
        </w:rPr>
        <w:t>e</w:t>
      </w:r>
      <w:r w:rsidRPr="00413887">
        <w:rPr>
          <w:rFonts w:ascii="Arial" w:hAnsi="Arial" w:cs="Arial"/>
          <w:spacing w:val="15"/>
          <w:sz w:val="22"/>
          <w:szCs w:val="22"/>
        </w:rPr>
        <w:t xml:space="preserve"> </w:t>
      </w:r>
      <w:r w:rsidRPr="00413887">
        <w:rPr>
          <w:rFonts w:ascii="Arial" w:hAnsi="Arial" w:cs="Arial"/>
          <w:spacing w:val="-1"/>
          <w:sz w:val="22"/>
          <w:szCs w:val="22"/>
        </w:rPr>
        <w:t>l</w:t>
      </w:r>
      <w:r w:rsidRPr="00413887">
        <w:rPr>
          <w:rFonts w:ascii="Arial" w:hAnsi="Arial" w:cs="Arial"/>
          <w:sz w:val="22"/>
          <w:szCs w:val="22"/>
        </w:rPr>
        <w:t>'</w:t>
      </w:r>
      <w:r w:rsidRPr="00413887">
        <w:rPr>
          <w:rFonts w:ascii="Arial" w:hAnsi="Arial" w:cs="Arial"/>
          <w:spacing w:val="-3"/>
          <w:sz w:val="22"/>
          <w:szCs w:val="22"/>
        </w:rPr>
        <w:t>a</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1"/>
          <w:sz w:val="22"/>
          <w:szCs w:val="22"/>
        </w:rPr>
        <w:t>i</w:t>
      </w:r>
      <w:r w:rsidRPr="00413887">
        <w:rPr>
          <w:rFonts w:ascii="Arial" w:hAnsi="Arial" w:cs="Arial"/>
          <w:spacing w:val="-5"/>
          <w:sz w:val="22"/>
          <w:szCs w:val="22"/>
        </w:rPr>
        <w:t>t</w:t>
      </w:r>
      <w:r w:rsidRPr="00413887">
        <w:rPr>
          <w:rFonts w:ascii="Arial" w:hAnsi="Arial" w:cs="Arial"/>
          <w:sz w:val="22"/>
          <w:szCs w:val="22"/>
        </w:rPr>
        <w:t>à</w:t>
      </w:r>
      <w:r w:rsidRPr="00413887">
        <w:rPr>
          <w:rFonts w:ascii="Arial" w:hAnsi="Arial" w:cs="Arial"/>
          <w:spacing w:val="18"/>
          <w:sz w:val="22"/>
          <w:szCs w:val="22"/>
        </w:rPr>
        <w:t xml:space="preserve"> </w:t>
      </w:r>
      <w:r w:rsidRPr="00413887">
        <w:rPr>
          <w:rFonts w:ascii="Arial" w:hAnsi="Arial" w:cs="Arial"/>
          <w:spacing w:val="-2"/>
          <w:sz w:val="22"/>
          <w:szCs w:val="22"/>
        </w:rPr>
        <w:t>s</w:t>
      </w:r>
      <w:r w:rsidRPr="00413887">
        <w:rPr>
          <w:rFonts w:ascii="Arial" w:hAnsi="Arial" w:cs="Arial"/>
          <w:spacing w:val="-4"/>
          <w:sz w:val="22"/>
          <w:szCs w:val="22"/>
        </w:rPr>
        <w:t>v</w:t>
      </w:r>
      <w:r w:rsidRPr="00413887">
        <w:rPr>
          <w:rFonts w:ascii="Arial" w:hAnsi="Arial" w:cs="Arial"/>
          <w:spacing w:val="-1"/>
          <w:sz w:val="22"/>
          <w:szCs w:val="22"/>
        </w:rPr>
        <w:t>ol</w:t>
      </w:r>
      <w:r w:rsidRPr="00413887">
        <w:rPr>
          <w:rFonts w:ascii="Arial" w:hAnsi="Arial" w:cs="Arial"/>
          <w:spacing w:val="-2"/>
          <w:sz w:val="22"/>
          <w:szCs w:val="22"/>
        </w:rPr>
        <w:t>t</w:t>
      </w:r>
      <w:r w:rsidRPr="00413887">
        <w:rPr>
          <w:rFonts w:ascii="Arial" w:hAnsi="Arial" w:cs="Arial"/>
          <w:sz w:val="22"/>
          <w:szCs w:val="22"/>
        </w:rPr>
        <w:t>a</w:t>
      </w:r>
      <w:r w:rsidRPr="00413887">
        <w:rPr>
          <w:rFonts w:ascii="Arial" w:hAnsi="Arial" w:cs="Arial"/>
          <w:spacing w:val="15"/>
          <w:sz w:val="22"/>
          <w:szCs w:val="22"/>
        </w:rPr>
        <w:t xml:space="preserve"> </w:t>
      </w:r>
      <w:r w:rsidRPr="00413887">
        <w:rPr>
          <w:rFonts w:ascii="Arial" w:hAnsi="Arial" w:cs="Arial"/>
          <w:spacing w:val="-5"/>
          <w:sz w:val="22"/>
          <w:szCs w:val="22"/>
        </w:rPr>
        <w:t>n</w:t>
      </w:r>
      <w:r w:rsidRPr="00413887">
        <w:rPr>
          <w:rFonts w:ascii="Arial" w:hAnsi="Arial" w:cs="Arial"/>
          <w:spacing w:val="-1"/>
          <w:sz w:val="22"/>
          <w:szCs w:val="22"/>
        </w:rPr>
        <w:t>o</w:t>
      </w:r>
      <w:r w:rsidRPr="00413887">
        <w:rPr>
          <w:rFonts w:ascii="Arial" w:hAnsi="Arial" w:cs="Arial"/>
          <w:sz w:val="22"/>
          <w:szCs w:val="22"/>
        </w:rPr>
        <w:t>n</w:t>
      </w:r>
      <w:r w:rsidRPr="00413887">
        <w:rPr>
          <w:rFonts w:ascii="Arial" w:hAnsi="Arial" w:cs="Arial"/>
          <w:spacing w:val="16"/>
          <w:sz w:val="22"/>
          <w:szCs w:val="22"/>
        </w:rPr>
        <w:t xml:space="preserve"> </w:t>
      </w:r>
      <w:r w:rsidRPr="00413887">
        <w:rPr>
          <w:rFonts w:ascii="Arial" w:hAnsi="Arial" w:cs="Arial"/>
          <w:spacing w:val="-4"/>
          <w:sz w:val="22"/>
          <w:szCs w:val="22"/>
        </w:rPr>
        <w:t>c</w:t>
      </w:r>
      <w:r w:rsidRPr="00413887">
        <w:rPr>
          <w:rFonts w:ascii="Arial" w:hAnsi="Arial" w:cs="Arial"/>
          <w:spacing w:val="-1"/>
          <w:sz w:val="22"/>
          <w:szCs w:val="22"/>
        </w:rPr>
        <w:t>o</w:t>
      </w:r>
      <w:r w:rsidRPr="00413887">
        <w:rPr>
          <w:rFonts w:ascii="Arial" w:hAnsi="Arial" w:cs="Arial"/>
          <w:spacing w:val="-2"/>
          <w:sz w:val="22"/>
          <w:szCs w:val="22"/>
        </w:rPr>
        <w:t>st</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pacing w:val="-3"/>
          <w:sz w:val="22"/>
          <w:szCs w:val="22"/>
        </w:rPr>
        <w:t>u</w:t>
      </w:r>
      <w:r w:rsidRPr="00413887">
        <w:rPr>
          <w:rFonts w:ascii="Arial" w:hAnsi="Arial" w:cs="Arial"/>
          <w:spacing w:val="-1"/>
          <w:sz w:val="22"/>
          <w:szCs w:val="22"/>
        </w:rPr>
        <w:t>i</w:t>
      </w:r>
      <w:r w:rsidRPr="00413887">
        <w:rPr>
          <w:rFonts w:ascii="Arial" w:hAnsi="Arial" w:cs="Arial"/>
          <w:spacing w:val="-2"/>
          <w:sz w:val="22"/>
          <w:szCs w:val="22"/>
        </w:rPr>
        <w:t>sc</w:t>
      </w:r>
      <w:r w:rsidRPr="00413887">
        <w:rPr>
          <w:rFonts w:ascii="Arial" w:hAnsi="Arial" w:cs="Arial"/>
          <w:sz w:val="22"/>
          <w:szCs w:val="22"/>
        </w:rPr>
        <w:t>e</w:t>
      </w:r>
      <w:r w:rsidRPr="00413887">
        <w:rPr>
          <w:rFonts w:ascii="Arial" w:hAnsi="Arial" w:cs="Arial"/>
          <w:spacing w:val="15"/>
          <w:sz w:val="22"/>
          <w:szCs w:val="22"/>
        </w:rPr>
        <w:t xml:space="preserve"> </w:t>
      </w:r>
      <w:r w:rsidRPr="00413887">
        <w:rPr>
          <w:rFonts w:ascii="Arial" w:hAnsi="Arial" w:cs="Arial"/>
          <w:spacing w:val="-3"/>
          <w:sz w:val="22"/>
          <w:szCs w:val="22"/>
        </w:rPr>
        <w:t>a</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pacing w:val="-1"/>
          <w:sz w:val="22"/>
          <w:szCs w:val="22"/>
        </w:rPr>
        <w:t>i</w:t>
      </w:r>
      <w:r w:rsidRPr="00413887">
        <w:rPr>
          <w:rFonts w:ascii="Arial" w:hAnsi="Arial" w:cs="Arial"/>
          <w:spacing w:val="-2"/>
          <w:sz w:val="22"/>
          <w:szCs w:val="22"/>
        </w:rPr>
        <w:t>t</w:t>
      </w:r>
      <w:r w:rsidRPr="00413887">
        <w:rPr>
          <w:rFonts w:ascii="Arial" w:hAnsi="Arial" w:cs="Arial"/>
          <w:sz w:val="22"/>
          <w:szCs w:val="22"/>
        </w:rPr>
        <w:t>à</w:t>
      </w:r>
      <w:r w:rsidRPr="00413887">
        <w:rPr>
          <w:rFonts w:ascii="Arial" w:hAnsi="Arial" w:cs="Arial"/>
          <w:spacing w:val="16"/>
          <w:sz w:val="22"/>
          <w:szCs w:val="22"/>
        </w:rPr>
        <w:t xml:space="preserve"> </w:t>
      </w:r>
      <w:r w:rsidRPr="00413887">
        <w:rPr>
          <w:rFonts w:ascii="Arial" w:hAnsi="Arial" w:cs="Arial"/>
          <w:spacing w:val="-1"/>
          <w:sz w:val="22"/>
          <w:szCs w:val="22"/>
        </w:rPr>
        <w:t>l</w:t>
      </w:r>
      <w:r w:rsidRPr="00413887">
        <w:rPr>
          <w:rFonts w:ascii="Arial" w:hAnsi="Arial" w:cs="Arial"/>
          <w:spacing w:val="-3"/>
          <w:sz w:val="22"/>
          <w:szCs w:val="22"/>
        </w:rPr>
        <w:t>a</w:t>
      </w:r>
      <w:r w:rsidRPr="00413887">
        <w:rPr>
          <w:rFonts w:ascii="Arial" w:hAnsi="Arial" w:cs="Arial"/>
          <w:spacing w:val="-4"/>
          <w:sz w:val="22"/>
          <w:szCs w:val="22"/>
        </w:rPr>
        <w:t>v</w:t>
      </w:r>
      <w:r w:rsidRPr="00413887">
        <w:rPr>
          <w:rFonts w:ascii="Arial" w:hAnsi="Arial" w:cs="Arial"/>
          <w:spacing w:val="-1"/>
          <w:sz w:val="22"/>
          <w:szCs w:val="22"/>
        </w:rPr>
        <w:t>o</w:t>
      </w:r>
      <w:r w:rsidRPr="00413887">
        <w:rPr>
          <w:rFonts w:ascii="Arial" w:hAnsi="Arial" w:cs="Arial"/>
          <w:spacing w:val="-2"/>
          <w:sz w:val="22"/>
          <w:szCs w:val="22"/>
        </w:rPr>
        <w:t>r</w:t>
      </w:r>
      <w:r w:rsidRPr="00413887">
        <w:rPr>
          <w:rFonts w:ascii="Arial" w:hAnsi="Arial" w:cs="Arial"/>
          <w:spacing w:val="-3"/>
          <w:sz w:val="22"/>
          <w:szCs w:val="22"/>
        </w:rPr>
        <w:t>a</w:t>
      </w:r>
      <w:r w:rsidRPr="00413887">
        <w:rPr>
          <w:rFonts w:ascii="Arial" w:hAnsi="Arial" w:cs="Arial"/>
          <w:spacing w:val="-2"/>
          <w:sz w:val="22"/>
          <w:szCs w:val="22"/>
        </w:rPr>
        <w:t>t</w:t>
      </w:r>
      <w:r w:rsidRPr="00413887">
        <w:rPr>
          <w:rFonts w:ascii="Arial" w:hAnsi="Arial" w:cs="Arial"/>
          <w:spacing w:val="-1"/>
          <w:sz w:val="22"/>
          <w:szCs w:val="22"/>
        </w:rPr>
        <w:t>i</w:t>
      </w:r>
      <w:r w:rsidRPr="00413887">
        <w:rPr>
          <w:rFonts w:ascii="Arial" w:hAnsi="Arial" w:cs="Arial"/>
          <w:spacing w:val="-2"/>
          <w:sz w:val="22"/>
          <w:szCs w:val="22"/>
        </w:rPr>
        <w:t>v</w:t>
      </w:r>
      <w:r w:rsidRPr="00413887">
        <w:rPr>
          <w:rFonts w:ascii="Arial" w:hAnsi="Arial" w:cs="Arial"/>
          <w:sz w:val="22"/>
          <w:szCs w:val="22"/>
        </w:rPr>
        <w:t>a</w:t>
      </w:r>
      <w:r w:rsidRPr="00413887">
        <w:rPr>
          <w:rFonts w:ascii="Arial" w:hAnsi="Arial" w:cs="Arial"/>
          <w:spacing w:val="15"/>
          <w:sz w:val="22"/>
          <w:szCs w:val="22"/>
        </w:rPr>
        <w:t xml:space="preserve"> </w:t>
      </w:r>
      <w:r w:rsidRPr="00413887">
        <w:rPr>
          <w:rFonts w:ascii="Arial" w:hAnsi="Arial" w:cs="Arial"/>
          <w:sz w:val="22"/>
          <w:szCs w:val="22"/>
        </w:rPr>
        <w:t>e</w:t>
      </w:r>
      <w:r w:rsidRPr="00413887">
        <w:rPr>
          <w:rFonts w:ascii="Arial" w:hAnsi="Arial" w:cs="Arial"/>
          <w:spacing w:val="16"/>
          <w:sz w:val="22"/>
          <w:szCs w:val="22"/>
        </w:rPr>
        <w:t xml:space="preserve"> </w:t>
      </w:r>
      <w:r w:rsidRPr="00413887">
        <w:rPr>
          <w:rFonts w:ascii="Arial" w:hAnsi="Arial" w:cs="Arial"/>
          <w:spacing w:val="-3"/>
          <w:sz w:val="22"/>
          <w:szCs w:val="22"/>
        </w:rPr>
        <w:t>pe</w:t>
      </w:r>
      <w:r w:rsidRPr="00413887">
        <w:rPr>
          <w:rFonts w:ascii="Arial" w:hAnsi="Arial" w:cs="Arial"/>
          <w:spacing w:val="-2"/>
          <w:sz w:val="22"/>
          <w:szCs w:val="22"/>
        </w:rPr>
        <w:t>rt</w:t>
      </w:r>
      <w:r w:rsidRPr="00413887">
        <w:rPr>
          <w:rFonts w:ascii="Arial" w:hAnsi="Arial" w:cs="Arial"/>
          <w:spacing w:val="-3"/>
          <w:sz w:val="22"/>
          <w:szCs w:val="22"/>
        </w:rPr>
        <w:t>an</w:t>
      </w:r>
      <w:r w:rsidRPr="00413887">
        <w:rPr>
          <w:rFonts w:ascii="Arial" w:hAnsi="Arial" w:cs="Arial"/>
          <w:spacing w:val="-5"/>
          <w:sz w:val="22"/>
          <w:szCs w:val="22"/>
        </w:rPr>
        <w:t>t</w:t>
      </w:r>
      <w:r w:rsidRPr="00413887">
        <w:rPr>
          <w:rFonts w:ascii="Arial" w:hAnsi="Arial" w:cs="Arial"/>
          <w:sz w:val="22"/>
          <w:szCs w:val="22"/>
        </w:rPr>
        <w:t>o</w:t>
      </w:r>
      <w:r w:rsidRPr="00413887">
        <w:rPr>
          <w:rFonts w:ascii="Arial" w:hAnsi="Arial" w:cs="Arial"/>
          <w:spacing w:val="17"/>
          <w:sz w:val="22"/>
          <w:szCs w:val="22"/>
        </w:rPr>
        <w:t xml:space="preserve"> </w:t>
      </w:r>
      <w:r w:rsidRPr="00413887">
        <w:rPr>
          <w:rFonts w:ascii="Arial" w:hAnsi="Arial" w:cs="Arial"/>
          <w:spacing w:val="-3"/>
          <w:sz w:val="22"/>
          <w:szCs w:val="22"/>
        </w:rPr>
        <w:t>no</w:t>
      </w:r>
      <w:r w:rsidRPr="00413887">
        <w:rPr>
          <w:rFonts w:ascii="Arial" w:hAnsi="Arial" w:cs="Arial"/>
          <w:sz w:val="22"/>
          <w:szCs w:val="22"/>
        </w:rPr>
        <w:t xml:space="preserve">n </w:t>
      </w:r>
      <w:r w:rsidRPr="00413887">
        <w:rPr>
          <w:rFonts w:ascii="Arial" w:hAnsi="Arial" w:cs="Arial"/>
          <w:spacing w:val="-4"/>
          <w:sz w:val="22"/>
          <w:szCs w:val="22"/>
        </w:rPr>
        <w:t>c</w:t>
      </w:r>
      <w:r w:rsidRPr="00413887">
        <w:rPr>
          <w:rFonts w:ascii="Arial" w:hAnsi="Arial" w:cs="Arial"/>
          <w:spacing w:val="-1"/>
          <w:sz w:val="22"/>
          <w:szCs w:val="22"/>
        </w:rPr>
        <w:t>o</w:t>
      </w:r>
      <w:r w:rsidRPr="00413887">
        <w:rPr>
          <w:rFonts w:ascii="Arial" w:hAnsi="Arial" w:cs="Arial"/>
          <w:spacing w:val="-6"/>
          <w:sz w:val="22"/>
          <w:szCs w:val="22"/>
        </w:rPr>
        <w:t>m</w:t>
      </w:r>
      <w:r w:rsidRPr="00413887">
        <w:rPr>
          <w:rFonts w:ascii="Arial" w:hAnsi="Arial" w:cs="Arial"/>
          <w:spacing w:val="-3"/>
          <w:sz w:val="22"/>
          <w:szCs w:val="22"/>
        </w:rPr>
        <w:t>po</w:t>
      </w:r>
      <w:r w:rsidRPr="00413887">
        <w:rPr>
          <w:rFonts w:ascii="Arial" w:hAnsi="Arial" w:cs="Arial"/>
          <w:spacing w:val="-2"/>
          <w:sz w:val="22"/>
          <w:szCs w:val="22"/>
        </w:rPr>
        <w:t>rt</w:t>
      </w:r>
      <w:r w:rsidRPr="00413887">
        <w:rPr>
          <w:rFonts w:ascii="Arial" w:hAnsi="Arial" w:cs="Arial"/>
          <w:sz w:val="22"/>
          <w:szCs w:val="22"/>
        </w:rPr>
        <w:t>a</w:t>
      </w:r>
      <w:r w:rsidRPr="00413887">
        <w:rPr>
          <w:rFonts w:ascii="Arial" w:hAnsi="Arial" w:cs="Arial"/>
          <w:spacing w:val="-5"/>
          <w:sz w:val="22"/>
          <w:szCs w:val="22"/>
        </w:rPr>
        <w:t xml:space="preserve"> </w:t>
      </w:r>
      <w:r w:rsidRPr="00413887">
        <w:rPr>
          <w:rFonts w:ascii="Arial" w:hAnsi="Arial" w:cs="Arial"/>
          <w:spacing w:val="-4"/>
          <w:sz w:val="22"/>
          <w:szCs w:val="22"/>
        </w:rPr>
        <w:t>c</w:t>
      </w:r>
      <w:r w:rsidRPr="00413887">
        <w:rPr>
          <w:rFonts w:ascii="Arial" w:hAnsi="Arial" w:cs="Arial"/>
          <w:spacing w:val="-1"/>
          <w:sz w:val="22"/>
          <w:szCs w:val="22"/>
        </w:rPr>
        <w:t>o</w:t>
      </w:r>
      <w:r w:rsidRPr="00413887">
        <w:rPr>
          <w:rFonts w:ascii="Arial" w:hAnsi="Arial" w:cs="Arial"/>
          <w:spacing w:val="-6"/>
          <w:sz w:val="22"/>
          <w:szCs w:val="22"/>
        </w:rPr>
        <w:t>m</w:t>
      </w:r>
      <w:r w:rsidRPr="00413887">
        <w:rPr>
          <w:rFonts w:ascii="Arial" w:hAnsi="Arial" w:cs="Arial"/>
          <w:spacing w:val="-3"/>
          <w:sz w:val="22"/>
          <w:szCs w:val="22"/>
        </w:rPr>
        <w:t>pen</w:t>
      </w:r>
      <w:r w:rsidRPr="00413887">
        <w:rPr>
          <w:rFonts w:ascii="Arial" w:hAnsi="Arial" w:cs="Arial"/>
          <w:spacing w:val="-2"/>
          <w:sz w:val="22"/>
          <w:szCs w:val="22"/>
        </w:rPr>
        <w:t>s</w:t>
      </w:r>
      <w:r w:rsidRPr="00413887">
        <w:rPr>
          <w:rFonts w:ascii="Arial" w:hAnsi="Arial" w:cs="Arial"/>
          <w:sz w:val="22"/>
          <w:szCs w:val="22"/>
        </w:rPr>
        <w:t>i</w:t>
      </w:r>
      <w:r w:rsidRPr="00413887">
        <w:rPr>
          <w:rFonts w:ascii="Arial" w:hAnsi="Arial" w:cs="Arial"/>
          <w:spacing w:val="-3"/>
          <w:sz w:val="22"/>
          <w:szCs w:val="22"/>
        </w:rPr>
        <w:t xml:space="preserve"> n</w:t>
      </w:r>
      <w:r w:rsidRPr="00413887">
        <w:rPr>
          <w:rFonts w:ascii="Arial" w:hAnsi="Arial" w:cs="Arial"/>
          <w:sz w:val="22"/>
          <w:szCs w:val="22"/>
        </w:rPr>
        <w:t>é</w:t>
      </w:r>
      <w:r w:rsidRPr="00413887">
        <w:rPr>
          <w:rFonts w:ascii="Arial" w:hAnsi="Arial" w:cs="Arial"/>
          <w:spacing w:val="-5"/>
          <w:sz w:val="22"/>
          <w:szCs w:val="22"/>
        </w:rPr>
        <w:t xml:space="preserve"> </w:t>
      </w:r>
      <w:r w:rsidRPr="00413887">
        <w:rPr>
          <w:rFonts w:ascii="Arial" w:hAnsi="Arial" w:cs="Arial"/>
          <w:spacing w:val="-3"/>
          <w:sz w:val="22"/>
          <w:szCs w:val="22"/>
        </w:rPr>
        <w:t>d</w:t>
      </w:r>
      <w:r w:rsidRPr="00413887">
        <w:rPr>
          <w:rFonts w:ascii="Arial" w:hAnsi="Arial" w:cs="Arial"/>
          <w:spacing w:val="-1"/>
          <w:sz w:val="22"/>
          <w:szCs w:val="22"/>
        </w:rPr>
        <w:t>i</w:t>
      </w:r>
      <w:r w:rsidRPr="00413887">
        <w:rPr>
          <w:rFonts w:ascii="Arial" w:hAnsi="Arial" w:cs="Arial"/>
          <w:spacing w:val="-2"/>
          <w:sz w:val="22"/>
          <w:szCs w:val="22"/>
        </w:rPr>
        <w:t>r</w:t>
      </w:r>
      <w:r w:rsidRPr="00413887">
        <w:rPr>
          <w:rFonts w:ascii="Arial" w:hAnsi="Arial" w:cs="Arial"/>
          <w:spacing w:val="-3"/>
          <w:sz w:val="22"/>
          <w:szCs w:val="22"/>
        </w:rPr>
        <w:t>e</w:t>
      </w:r>
      <w:r w:rsidRPr="00413887">
        <w:rPr>
          <w:rFonts w:ascii="Arial" w:hAnsi="Arial" w:cs="Arial"/>
          <w:spacing w:val="-2"/>
          <w:sz w:val="22"/>
          <w:szCs w:val="22"/>
        </w:rPr>
        <w:t>tt</w:t>
      </w:r>
      <w:r w:rsidRPr="00413887">
        <w:rPr>
          <w:rFonts w:ascii="Arial" w:hAnsi="Arial" w:cs="Arial"/>
          <w:sz w:val="22"/>
          <w:szCs w:val="22"/>
        </w:rPr>
        <w:t>i</w:t>
      </w:r>
      <w:r w:rsidRPr="00413887">
        <w:rPr>
          <w:rFonts w:ascii="Arial" w:hAnsi="Arial" w:cs="Arial"/>
          <w:spacing w:val="-2"/>
          <w:sz w:val="22"/>
          <w:szCs w:val="22"/>
        </w:rPr>
        <w:t xml:space="preserve"> </w:t>
      </w:r>
      <w:r w:rsidRPr="00413887">
        <w:rPr>
          <w:rFonts w:ascii="Arial" w:hAnsi="Arial" w:cs="Arial"/>
          <w:spacing w:val="-5"/>
          <w:sz w:val="22"/>
          <w:szCs w:val="22"/>
        </w:rPr>
        <w:t>n</w:t>
      </w:r>
      <w:r w:rsidRPr="00413887">
        <w:rPr>
          <w:rFonts w:ascii="Arial" w:hAnsi="Arial" w:cs="Arial"/>
          <w:sz w:val="22"/>
          <w:szCs w:val="22"/>
        </w:rPr>
        <w:t>é</w:t>
      </w:r>
      <w:r w:rsidRPr="00413887">
        <w:rPr>
          <w:rFonts w:ascii="Arial" w:hAnsi="Arial" w:cs="Arial"/>
          <w:spacing w:val="-5"/>
          <w:sz w:val="22"/>
          <w:szCs w:val="22"/>
        </w:rPr>
        <w:t xml:space="preserve"> </w:t>
      </w:r>
      <w:r w:rsidRPr="00413887">
        <w:rPr>
          <w:rFonts w:ascii="Arial" w:hAnsi="Arial" w:cs="Arial"/>
          <w:spacing w:val="-1"/>
          <w:sz w:val="22"/>
          <w:szCs w:val="22"/>
        </w:rPr>
        <w:t>i</w:t>
      </w:r>
      <w:r w:rsidRPr="00413887">
        <w:rPr>
          <w:rFonts w:ascii="Arial" w:hAnsi="Arial" w:cs="Arial"/>
          <w:spacing w:val="-3"/>
          <w:sz w:val="22"/>
          <w:szCs w:val="22"/>
        </w:rPr>
        <w:t>nd</w:t>
      </w:r>
      <w:r w:rsidRPr="00413887">
        <w:rPr>
          <w:rFonts w:ascii="Arial" w:hAnsi="Arial" w:cs="Arial"/>
          <w:spacing w:val="-1"/>
          <w:sz w:val="22"/>
          <w:szCs w:val="22"/>
        </w:rPr>
        <w:t>i</w:t>
      </w:r>
      <w:r w:rsidRPr="00413887">
        <w:rPr>
          <w:rFonts w:ascii="Arial" w:hAnsi="Arial" w:cs="Arial"/>
          <w:spacing w:val="-2"/>
          <w:sz w:val="22"/>
          <w:szCs w:val="22"/>
        </w:rPr>
        <w:t>r</w:t>
      </w:r>
      <w:r w:rsidRPr="00413887">
        <w:rPr>
          <w:rFonts w:ascii="Arial" w:hAnsi="Arial" w:cs="Arial"/>
          <w:spacing w:val="-3"/>
          <w:sz w:val="22"/>
          <w:szCs w:val="22"/>
        </w:rPr>
        <w:t>e</w:t>
      </w:r>
      <w:r w:rsidRPr="00413887">
        <w:rPr>
          <w:rFonts w:ascii="Arial" w:hAnsi="Arial" w:cs="Arial"/>
          <w:spacing w:val="-2"/>
          <w:sz w:val="22"/>
          <w:szCs w:val="22"/>
        </w:rPr>
        <w:t>tt</w:t>
      </w:r>
      <w:r w:rsidRPr="00413887">
        <w:rPr>
          <w:rFonts w:ascii="Arial" w:hAnsi="Arial" w:cs="Arial"/>
          <w:spacing w:val="-1"/>
          <w:sz w:val="22"/>
          <w:szCs w:val="22"/>
        </w:rPr>
        <w:t>i</w:t>
      </w:r>
      <w:r w:rsidRPr="00413887">
        <w:rPr>
          <w:rFonts w:ascii="Arial" w:hAnsi="Arial" w:cs="Arial"/>
          <w:sz w:val="22"/>
          <w:szCs w:val="22"/>
        </w:rPr>
        <w:t>.</w:t>
      </w:r>
    </w:p>
    <w:p w:rsidR="00AC6208" w:rsidRPr="00413887" w:rsidRDefault="00AC6208" w:rsidP="00541182">
      <w:pPr>
        <w:pStyle w:val="ListParagraph"/>
        <w:ind w:left="720"/>
        <w:rPr>
          <w:rFonts w:ascii="Arial" w:hAnsi="Arial" w:cs="Arial"/>
          <w:b/>
          <w:sz w:val="28"/>
          <w:szCs w:val="28"/>
        </w:rPr>
      </w:pPr>
    </w:p>
    <w:p w:rsidR="00AC6208" w:rsidRPr="00413887" w:rsidRDefault="00AC6208" w:rsidP="00541182">
      <w:pPr>
        <w:pStyle w:val="ListParagraph"/>
        <w:ind w:left="720"/>
        <w:jc w:val="center"/>
        <w:rPr>
          <w:rFonts w:ascii="Arial" w:hAnsi="Arial" w:cs="Arial"/>
          <w:b/>
          <w:sz w:val="28"/>
          <w:szCs w:val="28"/>
        </w:rPr>
      </w:pPr>
      <w:r w:rsidRPr="00413887">
        <w:rPr>
          <w:rFonts w:ascii="Arial" w:hAnsi="Arial" w:cs="Arial"/>
          <w:b/>
          <w:sz w:val="28"/>
          <w:szCs w:val="28"/>
        </w:rPr>
        <w:t>DICHIARO</w:t>
      </w:r>
    </w:p>
    <w:p w:rsidR="00AC6208" w:rsidRPr="00413887" w:rsidRDefault="00AC6208" w:rsidP="008A096E">
      <w:pPr>
        <w:jc w:val="both"/>
        <w:rPr>
          <w:rFonts w:ascii="Arial" w:hAnsi="Arial" w:cs="Arial"/>
          <w:spacing w:val="-3"/>
          <w:lang w:eastAsia="it-IT"/>
        </w:rPr>
      </w:pPr>
    </w:p>
    <w:p w:rsidR="00AC6208" w:rsidRPr="00413887" w:rsidRDefault="00AC6208" w:rsidP="008A096E">
      <w:pPr>
        <w:jc w:val="both"/>
        <w:rPr>
          <w:rFonts w:ascii="Arial" w:hAnsi="Arial" w:cs="Arial"/>
          <w:spacing w:val="-3"/>
          <w:lang w:eastAsia="it-IT"/>
        </w:rPr>
      </w:pPr>
      <w:r w:rsidRPr="00413887">
        <w:rPr>
          <w:rFonts w:ascii="Arial" w:hAnsi="Arial" w:cs="Arial"/>
          <w:spacing w:val="-3"/>
          <w:lang w:eastAsia="it-IT"/>
        </w:rPr>
        <w:t>altresì, in piena consapevolezza e libertà, di sottoscrivere il presente patto di volontariato.</w:t>
      </w:r>
    </w:p>
    <w:p w:rsidR="00AC6208" w:rsidRPr="00413887" w:rsidRDefault="00AC6208" w:rsidP="00F719A0">
      <w:r w:rsidRPr="00413887">
        <w:t>Lì, ______________________</w:t>
      </w:r>
    </w:p>
    <w:p w:rsidR="00AC6208" w:rsidRPr="00413887" w:rsidRDefault="00AC6208" w:rsidP="00F719A0"/>
    <w:p w:rsidR="00AC6208" w:rsidRPr="00413887" w:rsidRDefault="00AC6208" w:rsidP="00F719A0">
      <w:pPr>
        <w:rPr>
          <w:rFonts w:ascii="Arial" w:hAnsi="Arial" w:cs="Arial"/>
        </w:rPr>
      </w:pPr>
      <w:r w:rsidRPr="00413887">
        <w:rPr>
          <w:rFonts w:ascii="Arial" w:hAnsi="Arial" w:cs="Arial"/>
        </w:rPr>
        <w:t xml:space="preserve">     Il Sottoscritto</w:t>
      </w:r>
      <w:r w:rsidRPr="00413887">
        <w:rPr>
          <w:rFonts w:ascii="Arial" w:hAnsi="Arial" w:cs="Arial"/>
        </w:rPr>
        <w:tab/>
      </w:r>
      <w:r w:rsidRPr="00413887">
        <w:rPr>
          <w:rFonts w:ascii="Arial" w:hAnsi="Arial" w:cs="Arial"/>
        </w:rPr>
        <w:tab/>
      </w:r>
      <w:r w:rsidRPr="00413887">
        <w:rPr>
          <w:rFonts w:ascii="Arial" w:hAnsi="Arial" w:cs="Arial"/>
        </w:rPr>
        <w:tab/>
      </w:r>
      <w:r w:rsidRPr="00413887">
        <w:rPr>
          <w:rFonts w:ascii="Arial" w:hAnsi="Arial" w:cs="Arial"/>
        </w:rPr>
        <w:tab/>
      </w:r>
      <w:r w:rsidRPr="00413887">
        <w:rPr>
          <w:rFonts w:ascii="Arial" w:hAnsi="Arial" w:cs="Arial"/>
        </w:rPr>
        <w:tab/>
      </w:r>
      <w:r w:rsidRPr="00413887">
        <w:rPr>
          <w:rFonts w:ascii="Arial" w:hAnsi="Arial" w:cs="Arial"/>
        </w:rPr>
        <w:tab/>
        <w:t>l’Ente Gestore</w:t>
      </w:r>
    </w:p>
    <w:p w:rsidR="00AC6208" w:rsidRPr="00413887" w:rsidRDefault="00AC6208" w:rsidP="006E56C3"/>
    <w:p w:rsidR="00AC6208" w:rsidRPr="00413887" w:rsidRDefault="00AC6208" w:rsidP="006E56C3">
      <w:pPr>
        <w:rPr>
          <w:rFonts w:ascii="Arial" w:hAnsi="Arial" w:cs="Arial"/>
          <w:b/>
        </w:rPr>
      </w:pPr>
      <w:r w:rsidRPr="00413887">
        <w:rPr>
          <w:rFonts w:ascii="Arial" w:hAnsi="Arial" w:cs="Arial"/>
          <w:b/>
        </w:rPr>
        <w:t>Allegato B</w:t>
      </w:r>
    </w:p>
    <w:p w:rsidR="00AC6208" w:rsidRPr="00413887" w:rsidRDefault="00AC6208" w:rsidP="005221B9">
      <w:pPr>
        <w:jc w:val="center"/>
        <w:rPr>
          <w:rFonts w:ascii="Arial" w:hAnsi="Arial" w:cs="Arial"/>
          <w:b/>
          <w:sz w:val="24"/>
          <w:szCs w:val="24"/>
        </w:rPr>
      </w:pPr>
      <w:r w:rsidRPr="00413887">
        <w:rPr>
          <w:rFonts w:ascii="Arial" w:hAnsi="Arial" w:cs="Arial"/>
          <w:b/>
          <w:sz w:val="24"/>
          <w:szCs w:val="24"/>
        </w:rPr>
        <w:t>SCHEMA di</w:t>
      </w:r>
    </w:p>
    <w:p w:rsidR="00AC6208" w:rsidRPr="00413887" w:rsidRDefault="00AC6208" w:rsidP="00F6385A">
      <w:pPr>
        <w:jc w:val="both"/>
        <w:rPr>
          <w:rFonts w:ascii="Arial" w:hAnsi="Arial" w:cs="Arial"/>
          <w:b/>
          <w:sz w:val="28"/>
          <w:szCs w:val="28"/>
        </w:rPr>
      </w:pPr>
      <w:r w:rsidRPr="00413887">
        <w:rPr>
          <w:rFonts w:ascii="Arial" w:hAnsi="Arial" w:cs="Arial"/>
          <w:b/>
          <w:sz w:val="24"/>
          <w:szCs w:val="24"/>
        </w:rPr>
        <w:t xml:space="preserve">CONVENZIONE PER </w:t>
      </w:r>
      <w:smartTag w:uri="urn:schemas-microsoft-com:office:smarttags" w:element="PersonName">
        <w:smartTagPr>
          <w:attr w:name="ProductID" w:val="LA REALIZZAZIONE DI"/>
        </w:smartTagPr>
        <w:r w:rsidRPr="00413887">
          <w:rPr>
            <w:rFonts w:ascii="Arial" w:hAnsi="Arial" w:cs="Arial"/>
            <w:b/>
            <w:sz w:val="24"/>
            <w:szCs w:val="24"/>
          </w:rPr>
          <w:t>LA REALIZZAZIONE DI</w:t>
        </w:r>
      </w:smartTag>
      <w:r w:rsidRPr="00413887">
        <w:rPr>
          <w:rFonts w:ascii="Arial" w:hAnsi="Arial" w:cs="Arial"/>
          <w:b/>
          <w:sz w:val="24"/>
          <w:szCs w:val="24"/>
        </w:rPr>
        <w:t xml:space="preserve"> ATTIVITA’ DI VOLONTARIATO NELL’AMBITO DI PROGETTI DI INSERIMENTO SOCIALE PER I MIGRANTI NEL COMUNE/UNIONE DI</w:t>
      </w:r>
      <w:r w:rsidRPr="00413887">
        <w:rPr>
          <w:rFonts w:ascii="Arial" w:hAnsi="Arial" w:cs="Arial"/>
          <w:b/>
          <w:sz w:val="28"/>
          <w:szCs w:val="28"/>
        </w:rPr>
        <w:t xml:space="preserve"> ________________________________</w:t>
      </w:r>
    </w:p>
    <w:p w:rsidR="00AC6208" w:rsidRPr="00413887" w:rsidRDefault="00AC6208" w:rsidP="006E56C3"/>
    <w:p w:rsidR="00AC6208" w:rsidRPr="00413887" w:rsidRDefault="00AC6208" w:rsidP="006E56C3">
      <w:pPr>
        <w:rPr>
          <w:rFonts w:ascii="Arial" w:hAnsi="Arial" w:cs="Arial"/>
        </w:rPr>
      </w:pPr>
      <w:r w:rsidRPr="00413887">
        <w:rPr>
          <w:rFonts w:ascii="Arial" w:hAnsi="Arial" w:cs="Arial"/>
        </w:rPr>
        <w:t>L’anno 2015 (duemilaquindici) il giorno ……… del mese di ……… in …….</w:t>
      </w:r>
    </w:p>
    <w:p w:rsidR="00AC6208" w:rsidRPr="00413887" w:rsidRDefault="00AC6208" w:rsidP="00F6385A">
      <w:pPr>
        <w:jc w:val="center"/>
        <w:rPr>
          <w:rFonts w:ascii="Arial" w:hAnsi="Arial" w:cs="Arial"/>
          <w:b/>
          <w:sz w:val="24"/>
          <w:szCs w:val="24"/>
        </w:rPr>
      </w:pPr>
      <w:r w:rsidRPr="00413887">
        <w:rPr>
          <w:rFonts w:ascii="Arial" w:hAnsi="Arial" w:cs="Arial"/>
          <w:b/>
          <w:sz w:val="24"/>
          <w:szCs w:val="24"/>
        </w:rPr>
        <w:t>TRA</w:t>
      </w:r>
    </w:p>
    <w:p w:rsidR="00AC6208" w:rsidRPr="00413887" w:rsidRDefault="00AC6208" w:rsidP="006E56C3">
      <w:pPr>
        <w:rPr>
          <w:rFonts w:ascii="Arial" w:hAnsi="Arial" w:cs="Arial"/>
        </w:rPr>
      </w:pPr>
      <w:r w:rsidRPr="00413887">
        <w:rPr>
          <w:rFonts w:ascii="Arial" w:hAnsi="Arial" w:cs="Arial"/>
        </w:rPr>
        <w:t>Il Comune di __________________________rappresentato da ___________________________</w:t>
      </w:r>
    </w:p>
    <w:p w:rsidR="00AC6208" w:rsidRPr="00413887" w:rsidRDefault="00AC6208" w:rsidP="00F6385A">
      <w:pPr>
        <w:jc w:val="center"/>
        <w:rPr>
          <w:rFonts w:ascii="Arial" w:hAnsi="Arial" w:cs="Arial"/>
          <w:b/>
          <w:sz w:val="24"/>
          <w:szCs w:val="24"/>
        </w:rPr>
      </w:pPr>
      <w:r w:rsidRPr="00413887">
        <w:rPr>
          <w:rFonts w:ascii="Arial" w:hAnsi="Arial" w:cs="Arial"/>
          <w:b/>
          <w:sz w:val="24"/>
          <w:szCs w:val="24"/>
        </w:rPr>
        <w:t>e</w:t>
      </w:r>
    </w:p>
    <w:p w:rsidR="00AC6208" w:rsidRPr="00413887" w:rsidRDefault="00AC6208" w:rsidP="006E56C3">
      <w:pPr>
        <w:rPr>
          <w:rFonts w:ascii="Arial" w:hAnsi="Arial" w:cs="Arial"/>
        </w:rPr>
      </w:pPr>
      <w:r w:rsidRPr="00413887">
        <w:rPr>
          <w:rFonts w:ascii="Arial" w:hAnsi="Arial" w:cs="Arial"/>
        </w:rPr>
        <w:t>Il Soggetto gestore _____________________________________________________</w:t>
      </w:r>
    </w:p>
    <w:p w:rsidR="00AC6208" w:rsidRPr="00413887" w:rsidRDefault="00AC6208" w:rsidP="006E56C3"/>
    <w:p w:rsidR="00AC6208" w:rsidRPr="00413887" w:rsidRDefault="00AC6208" w:rsidP="006E56C3">
      <w:pPr>
        <w:rPr>
          <w:rFonts w:ascii="Arial" w:hAnsi="Arial" w:cs="Arial"/>
        </w:rPr>
      </w:pPr>
      <w:r w:rsidRPr="00413887">
        <w:rPr>
          <w:rFonts w:ascii="Arial" w:hAnsi="Arial" w:cs="Arial"/>
        </w:rPr>
        <w:t>della struttura di accoglienza ______________________________________________</w:t>
      </w:r>
    </w:p>
    <w:p w:rsidR="00AC6208" w:rsidRPr="00413887" w:rsidRDefault="00AC6208" w:rsidP="00F6385A">
      <w:pPr>
        <w:jc w:val="center"/>
        <w:rPr>
          <w:rFonts w:ascii="Arial" w:hAnsi="Arial" w:cs="Arial"/>
          <w:b/>
          <w:sz w:val="24"/>
          <w:szCs w:val="24"/>
        </w:rPr>
      </w:pPr>
      <w:r w:rsidRPr="00413887">
        <w:rPr>
          <w:rFonts w:ascii="Arial" w:hAnsi="Arial" w:cs="Arial"/>
          <w:b/>
          <w:sz w:val="24"/>
          <w:szCs w:val="24"/>
        </w:rPr>
        <w:t>e</w:t>
      </w:r>
    </w:p>
    <w:p w:rsidR="00AC6208" w:rsidRPr="00413887" w:rsidRDefault="00AC6208" w:rsidP="006E56C3">
      <w:pPr>
        <w:rPr>
          <w:rFonts w:ascii="Arial" w:hAnsi="Arial" w:cs="Arial"/>
        </w:rPr>
      </w:pPr>
      <w:r w:rsidRPr="00413887">
        <w:rPr>
          <w:rFonts w:ascii="Arial" w:hAnsi="Arial" w:cs="Arial"/>
        </w:rPr>
        <w:t>l’Associazione di Volontariato _____________________________________________________</w:t>
      </w:r>
    </w:p>
    <w:p w:rsidR="00AC6208" w:rsidRPr="00413887" w:rsidRDefault="00AC6208" w:rsidP="006E56C3">
      <w:pPr>
        <w:rPr>
          <w:rFonts w:ascii="Arial" w:hAnsi="Arial" w:cs="Arial"/>
        </w:rPr>
      </w:pPr>
      <w:r w:rsidRPr="00413887">
        <w:rPr>
          <w:rFonts w:ascii="Arial" w:hAnsi="Arial" w:cs="Arial"/>
        </w:rPr>
        <w:t>con sede in _________________________________ , n. ______ iscritta al Registro Regionale del Volontariato  C.F. nella persona del Sig. __________________________________ in qualità di _________________________________ dell’Associazione a ciò autorizzato in forza delle norme statutarie</w:t>
      </w:r>
    </w:p>
    <w:p w:rsidR="00AC6208" w:rsidRPr="00413887" w:rsidRDefault="00AC6208" w:rsidP="00F6385A">
      <w:pPr>
        <w:jc w:val="center"/>
        <w:rPr>
          <w:rFonts w:ascii="Arial" w:hAnsi="Arial" w:cs="Arial"/>
          <w:b/>
          <w:sz w:val="24"/>
          <w:szCs w:val="24"/>
        </w:rPr>
      </w:pPr>
      <w:r w:rsidRPr="00413887">
        <w:rPr>
          <w:rFonts w:ascii="Arial" w:hAnsi="Arial" w:cs="Arial"/>
          <w:b/>
          <w:sz w:val="24"/>
          <w:szCs w:val="24"/>
        </w:rPr>
        <w:t>o</w:t>
      </w:r>
    </w:p>
    <w:p w:rsidR="00AC6208" w:rsidRPr="00413887" w:rsidRDefault="00AC6208" w:rsidP="001D6201">
      <w:pPr>
        <w:rPr>
          <w:rFonts w:ascii="Arial" w:hAnsi="Arial" w:cs="Arial"/>
        </w:rPr>
      </w:pPr>
      <w:r w:rsidRPr="00413887">
        <w:rPr>
          <w:rFonts w:ascii="Arial" w:hAnsi="Arial" w:cs="Arial"/>
        </w:rPr>
        <w:t>l’Associazione di Promozione Sociale ____________________________________________</w:t>
      </w:r>
    </w:p>
    <w:p w:rsidR="00AC6208" w:rsidRPr="00413887" w:rsidRDefault="00AC6208" w:rsidP="001D6201">
      <w:pPr>
        <w:rPr>
          <w:rFonts w:ascii="Arial" w:hAnsi="Arial" w:cs="Arial"/>
        </w:rPr>
      </w:pPr>
      <w:r w:rsidRPr="00413887">
        <w:rPr>
          <w:rFonts w:ascii="Arial" w:hAnsi="Arial" w:cs="Arial"/>
        </w:rPr>
        <w:t>con sede in _________________________________ , n. ______ iscritta al Registro Regionale delle Associazioni di Promozione Sociale, C.F. nella persona del Sig. __________________________________ in qualità di _________________________________ dell’Associazione a ciò autorizzato in forza delle norme statutarie</w:t>
      </w:r>
    </w:p>
    <w:p w:rsidR="00AC6208" w:rsidRPr="00413887" w:rsidRDefault="00AC6208" w:rsidP="00EA42AE">
      <w:pPr>
        <w:jc w:val="center"/>
        <w:rPr>
          <w:rFonts w:ascii="Arial" w:hAnsi="Arial" w:cs="Arial"/>
          <w:b/>
          <w:sz w:val="24"/>
          <w:szCs w:val="24"/>
        </w:rPr>
      </w:pPr>
      <w:r w:rsidRPr="00413887">
        <w:rPr>
          <w:rFonts w:ascii="Arial" w:hAnsi="Arial" w:cs="Arial"/>
          <w:b/>
          <w:sz w:val="24"/>
          <w:szCs w:val="24"/>
        </w:rPr>
        <w:t>o</w:t>
      </w:r>
    </w:p>
    <w:p w:rsidR="00AC6208" w:rsidRPr="00413887" w:rsidRDefault="00AC6208" w:rsidP="00525B6B">
      <w:pPr>
        <w:jc w:val="both"/>
        <w:rPr>
          <w:rFonts w:ascii="Arial" w:hAnsi="Arial" w:cs="Arial"/>
        </w:rPr>
      </w:pPr>
      <w:smartTag w:uri="urn:schemas-microsoft-com:office:smarttags" w:element="PersonName">
        <w:smartTagPr>
          <w:attr w:name="ProductID" w:val="la Cooperativa"/>
        </w:smartTagPr>
        <w:r w:rsidRPr="00413887">
          <w:rPr>
            <w:rFonts w:ascii="Arial" w:hAnsi="Arial" w:cs="Arial"/>
          </w:rPr>
          <w:t>la Cooperativa</w:t>
        </w:r>
      </w:smartTag>
      <w:r w:rsidRPr="00413887">
        <w:rPr>
          <w:rFonts w:ascii="Arial" w:hAnsi="Arial" w:cs="Arial"/>
        </w:rPr>
        <w:t xml:space="preserve"> sociale di tipo B____________________________________________</w:t>
      </w:r>
    </w:p>
    <w:p w:rsidR="00AC6208" w:rsidRPr="00413887" w:rsidRDefault="00AC6208" w:rsidP="00525B6B">
      <w:pPr>
        <w:jc w:val="both"/>
        <w:rPr>
          <w:rFonts w:ascii="Arial" w:hAnsi="Arial" w:cs="Arial"/>
        </w:rPr>
      </w:pPr>
      <w:r w:rsidRPr="00413887">
        <w:rPr>
          <w:rFonts w:ascii="Arial" w:hAnsi="Arial" w:cs="Arial"/>
        </w:rPr>
        <w:t>con sede in _________________________________ , n. ______ iscritta al Albo Regionale delle cooperative sociali, C.F. nella persona del Sig. __________________________________ in qualità di _________________________________ della cooperativa a ciò autorizzato in forza delle norme statutarie;</w:t>
      </w:r>
    </w:p>
    <w:p w:rsidR="00AC6208" w:rsidRPr="00413887" w:rsidRDefault="00AC6208" w:rsidP="001D6201">
      <w:pPr>
        <w:rPr>
          <w:rFonts w:ascii="Arial" w:hAnsi="Arial" w:cs="Arial"/>
        </w:rPr>
      </w:pPr>
    </w:p>
    <w:p w:rsidR="00AC6208" w:rsidRPr="00413887" w:rsidRDefault="00AC6208" w:rsidP="006E56C3"/>
    <w:p w:rsidR="00AC6208" w:rsidRPr="00413887" w:rsidRDefault="00AC6208" w:rsidP="00B76AB6">
      <w:pPr>
        <w:jc w:val="center"/>
        <w:rPr>
          <w:rFonts w:ascii="Arial" w:hAnsi="Arial" w:cs="Arial"/>
          <w:b/>
          <w:sz w:val="24"/>
          <w:szCs w:val="24"/>
        </w:rPr>
      </w:pPr>
      <w:r w:rsidRPr="00413887">
        <w:rPr>
          <w:rFonts w:ascii="Arial" w:hAnsi="Arial" w:cs="Arial"/>
          <w:b/>
          <w:sz w:val="24"/>
          <w:szCs w:val="24"/>
        </w:rPr>
        <w:t>VISTI</w:t>
      </w:r>
    </w:p>
    <w:p w:rsidR="00AC6208" w:rsidRPr="00413887" w:rsidRDefault="00AC6208" w:rsidP="00896EA7">
      <w:pPr>
        <w:pStyle w:val="ListParagraph"/>
        <w:numPr>
          <w:ilvl w:val="0"/>
          <w:numId w:val="10"/>
        </w:numPr>
        <w:tabs>
          <w:tab w:val="left" w:pos="161"/>
        </w:tabs>
        <w:kinsoku w:val="0"/>
        <w:overflowPunct w:val="0"/>
        <w:jc w:val="both"/>
        <w:rPr>
          <w:rFonts w:ascii="Arial" w:hAnsi="Arial" w:cs="Arial"/>
          <w:spacing w:val="-3"/>
          <w:sz w:val="22"/>
          <w:szCs w:val="22"/>
        </w:rPr>
      </w:pPr>
      <w:r w:rsidRPr="00413887">
        <w:rPr>
          <w:rFonts w:ascii="Arial" w:hAnsi="Arial" w:cs="Arial"/>
          <w:spacing w:val="-3"/>
          <w:sz w:val="22"/>
          <w:szCs w:val="22"/>
        </w:rPr>
        <w:t>gli articoli 14 e ss del Codice civile recanti disposizioni sulle associazioni, fondazioni e comitati;</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legge 11 agosto 1991 n. 266 “Legge quadro sul volontariato”;</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legge 8 novembre 1991, n. 381"Disciplina delle cooperative sociali";</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legge 7 dicembre 2000, n.383 “Disciplina delle associazioni di promozione sociale”</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le legge 8 novembre 2000 n. 328 “Legge quadro per la realizzazione del sistema integrato di interventi e servizi sociali”;</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il decreto legislativo 25 luglio 1998 n. 286 “ Testo unico delle disposizioni concernenti disciplina dell'immigrazione e norme sulla condizione dello straniero”;</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il decreto del Presidente della Repubblica 31 agosto 1999 n. 394 “Regolamento  recante norme</w:t>
      </w:r>
      <w:r w:rsidRPr="00413887">
        <w:rPr>
          <w:rFonts w:ascii="Arial" w:hAnsi="Arial" w:cs="Arial"/>
          <w:spacing w:val="-3"/>
          <w:sz w:val="22"/>
          <w:szCs w:val="22"/>
        </w:rPr>
        <w:tab/>
        <w:t>di attuazione del Testo Unico delle</w:t>
      </w:r>
      <w:r w:rsidRPr="00413887">
        <w:rPr>
          <w:rFonts w:ascii="Arial" w:hAnsi="Arial" w:cs="Arial"/>
          <w:spacing w:val="-3"/>
          <w:sz w:val="22"/>
          <w:szCs w:val="22"/>
        </w:rPr>
        <w:tab/>
        <w:t>disposizioni</w:t>
      </w:r>
      <w:r w:rsidRPr="00413887">
        <w:rPr>
          <w:rFonts w:ascii="Arial" w:hAnsi="Arial" w:cs="Arial"/>
          <w:spacing w:val="-3"/>
          <w:sz w:val="22"/>
          <w:szCs w:val="22"/>
        </w:rPr>
        <w:tab/>
        <w:t>concernenti</w:t>
      </w:r>
      <w:r w:rsidRPr="00413887">
        <w:rPr>
          <w:rFonts w:ascii="Arial" w:hAnsi="Arial" w:cs="Arial"/>
          <w:spacing w:val="-3"/>
          <w:sz w:val="22"/>
          <w:szCs w:val="22"/>
        </w:rPr>
        <w:tab/>
        <w:t>la disciplina dell'immigrazione”;</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il decreto legislativo 28 gennaio 2008 n. 25 “Attuazione della direttiva 2005/85/CE recante norme minime per le procedure applicate negli stati membri ai fini del riconoscimento e della revoca dello status di rifugiato;</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il decreto legislativo 21 febbraio 2014 n. 18 “Attuazione della direttiva 2011/95/UE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legge regionale 9 dicembre 2002 n. 42 “Disciplina delle Associazioni di promozione sociale”</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 xml:space="preserve">la legge regionale 21 febbraio 2005 n. 12 "Norme per la valorizzazione delle organizzazioni di volontariato. Abrogazione della L.R. 2 settembre 1996, n. 37 (Nuove norme regionali di attuazione della legge 11 agosto 1991, n. 266 - Legge quadro sul volontariato. abrogazione della L.R. 31 maggio 1993, n. 26)”, così come modificata con L.R. n. 8/2012; </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legge regionale 17 luglio 2014, n. 12 “Norme per la promozione e lo sviluppo della cooperazione sociale”.</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legge regionale n. 2/2003 “Norme per la promozione della cittadinanza sociale e per la realizzazione del sistema integrato di interventi e servizi sociali”</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le legge regionale 24 marzo 2004 n. 5 “Norme per l’integrazione sociale dei cittadini stranieri immigrati”;</w:t>
      </w:r>
    </w:p>
    <w:p w:rsidR="00AC6208" w:rsidRPr="00413887" w:rsidRDefault="00AC6208" w:rsidP="00896EA7">
      <w:pPr>
        <w:pStyle w:val="ListParagraph"/>
        <w:numPr>
          <w:ilvl w:val="0"/>
          <w:numId w:val="10"/>
        </w:numPr>
        <w:tabs>
          <w:tab w:val="left" w:pos="172"/>
        </w:tabs>
        <w:kinsoku w:val="0"/>
        <w:overflowPunct w:val="0"/>
        <w:jc w:val="both"/>
        <w:rPr>
          <w:rFonts w:ascii="Arial" w:hAnsi="Arial" w:cs="Arial"/>
          <w:spacing w:val="-3"/>
          <w:sz w:val="22"/>
          <w:szCs w:val="22"/>
        </w:rPr>
      </w:pPr>
      <w:r w:rsidRPr="00413887">
        <w:rPr>
          <w:rFonts w:ascii="Arial" w:hAnsi="Arial" w:cs="Arial"/>
          <w:spacing w:val="-3"/>
          <w:sz w:val="22"/>
          <w:szCs w:val="22"/>
        </w:rPr>
        <w:t>la circolare del Ministero dell'Interno, Dipartimento per le Libertà civili e l'immigrazione, protocollo n. 14290 del 27 novembre 2014 avente ad oggetto “attività di volontariato svolte da migranti”;</w:t>
      </w:r>
    </w:p>
    <w:p w:rsidR="00AC6208" w:rsidRPr="00413887" w:rsidRDefault="00AC6208" w:rsidP="00896EA7">
      <w:pPr>
        <w:tabs>
          <w:tab w:val="left" w:pos="172"/>
        </w:tabs>
        <w:kinsoku w:val="0"/>
        <w:overflowPunct w:val="0"/>
        <w:ind w:left="-180"/>
        <w:jc w:val="both"/>
        <w:rPr>
          <w:rFonts w:ascii="Arial" w:hAnsi="Arial" w:cs="Arial"/>
          <w:spacing w:val="-3"/>
        </w:rPr>
      </w:pPr>
    </w:p>
    <w:p w:rsidR="00AC6208" w:rsidRPr="00413887" w:rsidRDefault="00AC6208" w:rsidP="00C71B27">
      <w:pPr>
        <w:jc w:val="center"/>
        <w:rPr>
          <w:rFonts w:ascii="Arial" w:hAnsi="Arial" w:cs="Arial"/>
          <w:b/>
          <w:sz w:val="24"/>
          <w:szCs w:val="24"/>
        </w:rPr>
      </w:pPr>
      <w:r w:rsidRPr="00413887">
        <w:rPr>
          <w:rFonts w:ascii="Arial" w:hAnsi="Arial" w:cs="Arial"/>
          <w:b/>
          <w:sz w:val="24"/>
          <w:szCs w:val="24"/>
        </w:rPr>
        <w:t xml:space="preserve">PREMESSO CHE </w:t>
      </w:r>
    </w:p>
    <w:p w:rsidR="00AC6208" w:rsidRPr="00413887" w:rsidRDefault="00AC6208" w:rsidP="00896EA7">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 xml:space="preserve">la promozione dei diritti di cittadinanza e dell’inclusione sociale dei cittadini stranieri e di tutti coloro che si trovano a vivere condizioni di marginalità o di esclusione rappresenta un valore guida per </w:t>
      </w:r>
      <w:r w:rsidRPr="00413887">
        <w:rPr>
          <w:rFonts w:ascii="Arial" w:hAnsi="Arial" w:cs="Arial"/>
          <w:spacing w:val="-3"/>
          <w:sz w:val="22"/>
          <w:szCs w:val="22"/>
        </w:rPr>
        <w:tab/>
        <w:t>le politiche nazionali, della Regione e degli Enti Locali del territorio emiliano-romagnolo da realizzarsi attraverso il contributo e la collaborazione di tutti i soggetti istituzionali, del mondo del lavoro e del Terzo settore presenti sul territorio;:</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 xml:space="preserve"> attraverso lo sviluppo di adeguati processi di integrazione si favorisce la crescita della coesione sociale e si contribuisce alla prevenzione e al superamento delle cause dei conflitti e al miglioramento generale delle condizioni della sicurezza pubblica;</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l’evoluzione   dei   fenomeni   migratori   connessa   anche   ai   mutamenti   nello   scenario internazionale, richiede il continuo adeguamento delle strategie di accoglienza da sviluppare nei territori;</w:t>
      </w:r>
    </w:p>
    <w:p w:rsidR="00AC6208" w:rsidRPr="00413887" w:rsidRDefault="00AC6208" w:rsidP="00C71B27">
      <w:pPr>
        <w:jc w:val="center"/>
        <w:rPr>
          <w:rFonts w:ascii="Arial" w:hAnsi="Arial" w:cs="Arial"/>
          <w:b/>
          <w:sz w:val="24"/>
          <w:szCs w:val="24"/>
        </w:rPr>
      </w:pPr>
      <w:r w:rsidRPr="00413887">
        <w:rPr>
          <w:rFonts w:ascii="Arial" w:hAnsi="Arial" w:cs="Arial"/>
          <w:b/>
          <w:sz w:val="24"/>
          <w:szCs w:val="24"/>
        </w:rPr>
        <w:t xml:space="preserve">CONSIDERATO CHE </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sul territorio nazionale è in atto da alcuni anni un costante e consistente flusso di migranti non programmati per i quali è necessario attivare immediate forme di accoglienza;</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in particolare lo sbarco sulle coste italiane di migliaia di cittadini provenienti da paesi asiatici, africani, nordafricani ha determinato uno straordinario afflusso di natura umanitaria;</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il fenomeno ha raggiunto in quest’ultimo periodo dimensioni particolarmente preoccupanti per numero di arrivi, ed è estremamente difficile rispondere adeguatamente alla loro accoglienza;</w:t>
      </w:r>
    </w:p>
    <w:p w:rsidR="00AC6208" w:rsidRPr="00413887" w:rsidRDefault="00AC6208" w:rsidP="003A1538">
      <w:pPr>
        <w:pStyle w:val="ListParagraph"/>
        <w:numPr>
          <w:ilvl w:val="0"/>
          <w:numId w:val="10"/>
        </w:numPr>
        <w:tabs>
          <w:tab w:val="left" w:pos="172"/>
        </w:tabs>
        <w:kinsoku w:val="0"/>
        <w:overflowPunct w:val="0"/>
        <w:spacing w:line="240" w:lineRule="atLeast"/>
        <w:jc w:val="both"/>
        <w:rPr>
          <w:rFonts w:ascii="Arial" w:hAnsi="Arial" w:cs="Arial"/>
          <w:spacing w:val="-3"/>
          <w:sz w:val="22"/>
          <w:szCs w:val="22"/>
        </w:rPr>
      </w:pPr>
      <w:r w:rsidRPr="00413887">
        <w:rPr>
          <w:rFonts w:ascii="Arial" w:hAnsi="Arial" w:cs="Arial"/>
          <w:spacing w:val="-3"/>
          <w:sz w:val="22"/>
          <w:szCs w:val="22"/>
        </w:rPr>
        <w:t>la  misura  del  fenomeno  ha  determinato  la  necessità  di  attivare  azioni  di  carattere straordinario  ed  urgente  al  fine  di  predisporre  strutture  capaci  di  assicurare  assistenza umanitaria alle persone arrivate in condizioni di assoluta precarietà;</w:t>
      </w:r>
    </w:p>
    <w:p w:rsidR="00AC6208" w:rsidRPr="00413887" w:rsidRDefault="00AC6208" w:rsidP="003A1538">
      <w:pPr>
        <w:pStyle w:val="ListParagraph"/>
        <w:numPr>
          <w:ilvl w:val="0"/>
          <w:numId w:val="10"/>
        </w:numPr>
        <w:tabs>
          <w:tab w:val="left" w:pos="172"/>
        </w:tabs>
        <w:kinsoku w:val="0"/>
        <w:overflowPunct w:val="0"/>
        <w:spacing w:line="240" w:lineRule="atLeast"/>
        <w:jc w:val="both"/>
        <w:rPr>
          <w:sz w:val="22"/>
          <w:szCs w:val="22"/>
        </w:rPr>
      </w:pPr>
      <w:r w:rsidRPr="00413887">
        <w:rPr>
          <w:rFonts w:ascii="Arial" w:hAnsi="Arial" w:cs="Arial"/>
          <w:spacing w:val="-3"/>
          <w:sz w:val="22"/>
          <w:szCs w:val="22"/>
        </w:rPr>
        <w:t>sul territorio comunale sono presenti migranti ospiti delle seguenti strutture di accoglienza</w:t>
      </w:r>
      <w:r w:rsidRPr="00413887">
        <w:rPr>
          <w:rFonts w:ascii="Arial" w:hAnsi="Arial" w:cs="Arial"/>
          <w:sz w:val="22"/>
          <w:szCs w:val="22"/>
        </w:rPr>
        <w:t xml:space="preserve"> __________________________________________________</w:t>
      </w:r>
    </w:p>
    <w:p w:rsidR="00AC6208" w:rsidRPr="00413887" w:rsidRDefault="00AC6208" w:rsidP="006E56C3"/>
    <w:p w:rsidR="00AC6208" w:rsidRPr="00413887" w:rsidRDefault="00AC6208" w:rsidP="006E56C3"/>
    <w:p w:rsidR="00AC6208" w:rsidRPr="00413887" w:rsidRDefault="00AC6208" w:rsidP="00C71B27">
      <w:pPr>
        <w:jc w:val="center"/>
        <w:rPr>
          <w:rFonts w:ascii="Arial" w:hAnsi="Arial" w:cs="Arial"/>
          <w:b/>
          <w:sz w:val="24"/>
          <w:szCs w:val="24"/>
        </w:rPr>
      </w:pPr>
      <w:r w:rsidRPr="00413887">
        <w:rPr>
          <w:rFonts w:ascii="Arial" w:hAnsi="Arial" w:cs="Arial"/>
          <w:b/>
          <w:sz w:val="24"/>
          <w:szCs w:val="24"/>
        </w:rPr>
        <w:t>RICHIAMATA</w:t>
      </w:r>
    </w:p>
    <w:p w:rsidR="00AC6208" w:rsidRPr="00413887" w:rsidRDefault="00AC6208" w:rsidP="003C2836">
      <w:pPr>
        <w:pStyle w:val="ListParagraph"/>
        <w:numPr>
          <w:ilvl w:val="0"/>
          <w:numId w:val="5"/>
        </w:numPr>
        <w:jc w:val="both"/>
        <w:rPr>
          <w:rFonts w:ascii="Arial" w:hAnsi="Arial" w:cs="Arial"/>
          <w:sz w:val="22"/>
          <w:szCs w:val="22"/>
        </w:rPr>
      </w:pPr>
      <w:r w:rsidRPr="00413887">
        <w:rPr>
          <w:rFonts w:ascii="Arial" w:hAnsi="Arial" w:cs="Arial"/>
          <w:sz w:val="22"/>
          <w:szCs w:val="22"/>
        </w:rPr>
        <w:t>la deliberazione di Giunta regionale __________________________con la quale è stato approvato l’Accordo di Collaborazione per la realizzazione di attività di volontariato per i migranti ospiti nelle strutture di accoglienza presenti nel territorio regionale e lo schema della presente Convenzione;</w:t>
      </w:r>
    </w:p>
    <w:p w:rsidR="00AC6208" w:rsidRPr="00413887" w:rsidRDefault="00AC6208" w:rsidP="003C2836">
      <w:pPr>
        <w:jc w:val="both"/>
        <w:rPr>
          <w:rFonts w:ascii="Arial" w:hAnsi="Arial" w:cs="Arial"/>
        </w:rPr>
      </w:pPr>
    </w:p>
    <w:p w:rsidR="00AC6208" w:rsidRPr="00413887" w:rsidRDefault="00AC6208" w:rsidP="00C71B27">
      <w:pPr>
        <w:jc w:val="center"/>
        <w:rPr>
          <w:rFonts w:ascii="Arial" w:hAnsi="Arial" w:cs="Arial"/>
          <w:b/>
          <w:sz w:val="24"/>
          <w:szCs w:val="24"/>
        </w:rPr>
      </w:pPr>
      <w:r w:rsidRPr="00413887">
        <w:rPr>
          <w:rFonts w:ascii="Arial" w:hAnsi="Arial" w:cs="Arial"/>
          <w:b/>
          <w:sz w:val="24"/>
          <w:szCs w:val="24"/>
        </w:rPr>
        <w:t>RICHIAMATO</w:t>
      </w:r>
    </w:p>
    <w:p w:rsidR="00AC6208" w:rsidRPr="00413887" w:rsidRDefault="00AC6208" w:rsidP="003C2836">
      <w:pPr>
        <w:pStyle w:val="ListParagraph"/>
        <w:numPr>
          <w:ilvl w:val="0"/>
          <w:numId w:val="5"/>
        </w:numPr>
        <w:jc w:val="both"/>
        <w:rPr>
          <w:rFonts w:ascii="Arial" w:hAnsi="Arial" w:cs="Arial"/>
          <w:sz w:val="22"/>
          <w:szCs w:val="22"/>
        </w:rPr>
      </w:pPr>
      <w:r w:rsidRPr="00413887">
        <w:rPr>
          <w:rFonts w:ascii="Arial" w:hAnsi="Arial" w:cs="Arial"/>
          <w:sz w:val="22"/>
          <w:szCs w:val="22"/>
        </w:rPr>
        <w:t>l’atto comunale n. _______ del ______ con il quale si è provveduto ad approvare lo schema di “Convenzione per la realizzazione di attività di volontariato nell’ambito di progetti di inserimento sociale per i migranti”.</w:t>
      </w:r>
    </w:p>
    <w:p w:rsidR="00AC6208" w:rsidRPr="00413887" w:rsidRDefault="00AC6208" w:rsidP="003C2836">
      <w:pPr>
        <w:rPr>
          <w:rFonts w:ascii="Arial" w:hAnsi="Arial" w:cs="Arial"/>
          <w:b/>
        </w:rPr>
      </w:pPr>
    </w:p>
    <w:p w:rsidR="00AC6208" w:rsidRPr="00413887" w:rsidRDefault="00AC6208" w:rsidP="003C2836">
      <w:pPr>
        <w:rPr>
          <w:rFonts w:ascii="Arial" w:hAnsi="Arial" w:cs="Arial"/>
          <w:b/>
        </w:rPr>
      </w:pPr>
      <w:r w:rsidRPr="00413887">
        <w:rPr>
          <w:rFonts w:ascii="Arial" w:hAnsi="Arial" w:cs="Arial"/>
          <w:b/>
        </w:rPr>
        <w:t>Tutto ciò premesso, si conviene e stipula quanto segue</w:t>
      </w: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b/>
          <w:bCs/>
          <w:spacing w:val="-3"/>
          <w:lang w:eastAsia="it-IT"/>
        </w:rPr>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30"/>
          <w:lang w:eastAsia="it-IT"/>
        </w:rPr>
        <w:t>T</w:t>
      </w:r>
      <w:r w:rsidRPr="00413887">
        <w:rPr>
          <w:rFonts w:ascii="Arial" w:hAnsi="Arial" w:cs="Arial"/>
          <w:b/>
          <w:bCs/>
          <w:lang w:eastAsia="it-IT"/>
        </w:rPr>
        <w:t>.</w:t>
      </w:r>
      <w:r w:rsidRPr="00413887">
        <w:rPr>
          <w:rFonts w:ascii="Arial" w:hAnsi="Arial" w:cs="Arial"/>
          <w:b/>
          <w:bCs/>
          <w:spacing w:val="-7"/>
          <w:lang w:eastAsia="it-IT"/>
        </w:rPr>
        <w:t xml:space="preserve"> </w:t>
      </w:r>
      <w:r w:rsidRPr="00413887">
        <w:rPr>
          <w:rFonts w:ascii="Arial" w:hAnsi="Arial" w:cs="Arial"/>
          <w:b/>
          <w:bCs/>
          <w:lang w:eastAsia="it-IT"/>
        </w:rPr>
        <w:t>1</w:t>
      </w:r>
      <w:r w:rsidRPr="00413887">
        <w:rPr>
          <w:rFonts w:ascii="Arial" w:hAnsi="Arial" w:cs="Arial"/>
          <w:b/>
          <w:bCs/>
          <w:spacing w:val="-7"/>
          <w:lang w:eastAsia="it-IT"/>
        </w:rPr>
        <w:t xml:space="preserve"> </w:t>
      </w:r>
      <w:r w:rsidRPr="00413887">
        <w:rPr>
          <w:rFonts w:ascii="Arial" w:hAnsi="Arial" w:cs="Arial"/>
          <w:b/>
          <w:bCs/>
          <w:lang w:eastAsia="it-IT"/>
        </w:rPr>
        <w:t>-</w:t>
      </w:r>
      <w:r w:rsidRPr="00413887">
        <w:rPr>
          <w:rFonts w:ascii="Arial" w:hAnsi="Arial" w:cs="Arial"/>
          <w:b/>
          <w:bCs/>
          <w:spacing w:val="-7"/>
          <w:lang w:eastAsia="it-IT"/>
        </w:rPr>
        <w:t xml:space="preserve"> </w:t>
      </w:r>
      <w:r w:rsidRPr="00413887">
        <w:rPr>
          <w:rFonts w:ascii="Arial" w:hAnsi="Arial" w:cs="Arial"/>
          <w:b/>
          <w:bCs/>
          <w:spacing w:val="-5"/>
          <w:lang w:eastAsia="it-IT"/>
        </w:rPr>
        <w:t>O</w:t>
      </w:r>
      <w:r w:rsidRPr="00413887">
        <w:rPr>
          <w:rFonts w:ascii="Arial" w:hAnsi="Arial" w:cs="Arial"/>
          <w:b/>
          <w:bCs/>
          <w:spacing w:val="-7"/>
          <w:lang w:eastAsia="it-IT"/>
        </w:rPr>
        <w:t>G</w:t>
      </w:r>
      <w:r w:rsidRPr="00413887">
        <w:rPr>
          <w:rFonts w:ascii="Arial" w:hAnsi="Arial" w:cs="Arial"/>
          <w:b/>
          <w:bCs/>
          <w:spacing w:val="-5"/>
          <w:lang w:eastAsia="it-IT"/>
        </w:rPr>
        <w:t>G</w:t>
      </w:r>
      <w:r w:rsidRPr="00413887">
        <w:rPr>
          <w:rFonts w:ascii="Arial" w:hAnsi="Arial" w:cs="Arial"/>
          <w:b/>
          <w:bCs/>
          <w:spacing w:val="-1"/>
          <w:lang w:eastAsia="it-IT"/>
        </w:rPr>
        <w:t>E</w:t>
      </w:r>
      <w:r w:rsidRPr="00413887">
        <w:rPr>
          <w:rFonts w:ascii="Arial" w:hAnsi="Arial" w:cs="Arial"/>
          <w:b/>
          <w:bCs/>
          <w:spacing w:val="-6"/>
          <w:lang w:eastAsia="it-IT"/>
        </w:rPr>
        <w:t>T</w:t>
      </w:r>
      <w:r w:rsidRPr="00413887">
        <w:rPr>
          <w:rFonts w:ascii="Arial" w:hAnsi="Arial" w:cs="Arial"/>
          <w:b/>
          <w:bCs/>
          <w:spacing w:val="-10"/>
          <w:lang w:eastAsia="it-IT"/>
        </w:rPr>
        <w:t>T</w:t>
      </w:r>
      <w:r w:rsidRPr="00413887">
        <w:rPr>
          <w:rFonts w:ascii="Arial" w:hAnsi="Arial" w:cs="Arial"/>
          <w:b/>
          <w:bCs/>
          <w:lang w:eastAsia="it-IT"/>
        </w:rPr>
        <w:t>O</w:t>
      </w:r>
      <w:r w:rsidRPr="00413887">
        <w:rPr>
          <w:rFonts w:ascii="Arial" w:hAnsi="Arial" w:cs="Arial"/>
          <w:b/>
          <w:bCs/>
          <w:spacing w:val="-6"/>
          <w:lang w:eastAsia="it-IT"/>
        </w:rPr>
        <w:t xml:space="preserve"> </w:t>
      </w:r>
      <w:r w:rsidRPr="00413887">
        <w:rPr>
          <w:rFonts w:ascii="Arial" w:hAnsi="Arial" w:cs="Arial"/>
          <w:b/>
          <w:bCs/>
          <w:spacing w:val="-3"/>
          <w:lang w:eastAsia="it-IT"/>
        </w:rPr>
        <w:t>DE</w:t>
      </w:r>
      <w:r w:rsidRPr="00413887">
        <w:rPr>
          <w:rFonts w:ascii="Arial" w:hAnsi="Arial" w:cs="Arial"/>
          <w:b/>
          <w:bCs/>
          <w:spacing w:val="-6"/>
          <w:lang w:eastAsia="it-IT"/>
        </w:rPr>
        <w:t>L</w:t>
      </w:r>
      <w:r w:rsidRPr="00413887">
        <w:rPr>
          <w:rFonts w:ascii="Arial" w:hAnsi="Arial" w:cs="Arial"/>
          <w:b/>
          <w:bCs/>
          <w:spacing w:val="-3"/>
          <w:lang w:eastAsia="it-IT"/>
        </w:rPr>
        <w:t>L</w:t>
      </w:r>
      <w:r w:rsidRPr="00413887">
        <w:rPr>
          <w:rFonts w:ascii="Arial" w:hAnsi="Arial" w:cs="Arial"/>
          <w:b/>
          <w:bCs/>
          <w:lang w:eastAsia="it-IT"/>
        </w:rPr>
        <w:t>A</w:t>
      </w:r>
      <w:r w:rsidRPr="00413887">
        <w:rPr>
          <w:rFonts w:ascii="Arial" w:hAnsi="Arial" w:cs="Arial"/>
          <w:b/>
          <w:bCs/>
          <w:spacing w:val="-15"/>
          <w:lang w:eastAsia="it-IT"/>
        </w:rPr>
        <w:t xml:space="preserve"> </w:t>
      </w:r>
      <w:r w:rsidRPr="00413887">
        <w:rPr>
          <w:rFonts w:ascii="Arial" w:hAnsi="Arial" w:cs="Arial"/>
          <w:b/>
          <w:bCs/>
          <w:spacing w:val="-3"/>
          <w:lang w:eastAsia="it-IT"/>
        </w:rPr>
        <w:t>C</w:t>
      </w:r>
      <w:r w:rsidRPr="00413887">
        <w:rPr>
          <w:rFonts w:ascii="Arial" w:hAnsi="Arial" w:cs="Arial"/>
          <w:b/>
          <w:bCs/>
          <w:spacing w:val="-5"/>
          <w:lang w:eastAsia="it-IT"/>
        </w:rPr>
        <w:t>O</w:t>
      </w:r>
      <w:r w:rsidRPr="00413887">
        <w:rPr>
          <w:rFonts w:ascii="Arial" w:hAnsi="Arial" w:cs="Arial"/>
          <w:b/>
          <w:bCs/>
          <w:spacing w:val="-3"/>
          <w:lang w:eastAsia="it-IT"/>
        </w:rPr>
        <w:t>N</w:t>
      </w:r>
      <w:r w:rsidRPr="00413887">
        <w:rPr>
          <w:rFonts w:ascii="Arial" w:hAnsi="Arial" w:cs="Arial"/>
          <w:b/>
          <w:bCs/>
          <w:spacing w:val="-6"/>
          <w:lang w:eastAsia="it-IT"/>
        </w:rPr>
        <w:t>V</w:t>
      </w:r>
      <w:r w:rsidRPr="00413887">
        <w:rPr>
          <w:rFonts w:ascii="Arial" w:hAnsi="Arial" w:cs="Arial"/>
          <w:b/>
          <w:bCs/>
          <w:spacing w:val="-3"/>
          <w:lang w:eastAsia="it-IT"/>
        </w:rPr>
        <w:t>ENZ</w:t>
      </w:r>
      <w:r w:rsidRPr="00413887">
        <w:rPr>
          <w:rFonts w:ascii="Arial" w:hAnsi="Arial" w:cs="Arial"/>
          <w:b/>
          <w:bCs/>
          <w:spacing w:val="-2"/>
          <w:lang w:eastAsia="it-IT"/>
        </w:rPr>
        <w:t>I</w:t>
      </w:r>
      <w:r w:rsidRPr="00413887">
        <w:rPr>
          <w:rFonts w:ascii="Arial" w:hAnsi="Arial" w:cs="Arial"/>
          <w:b/>
          <w:bCs/>
          <w:spacing w:val="-5"/>
          <w:lang w:eastAsia="it-IT"/>
        </w:rPr>
        <w:t>O</w:t>
      </w:r>
      <w:r w:rsidRPr="00413887">
        <w:rPr>
          <w:rFonts w:ascii="Arial" w:hAnsi="Arial" w:cs="Arial"/>
          <w:b/>
          <w:bCs/>
          <w:spacing w:val="-3"/>
          <w:lang w:eastAsia="it-IT"/>
        </w:rPr>
        <w:t>N</w:t>
      </w:r>
      <w:r w:rsidRPr="00413887">
        <w:rPr>
          <w:rFonts w:ascii="Arial" w:hAnsi="Arial" w:cs="Arial"/>
          <w:b/>
          <w:bCs/>
          <w:lang w:eastAsia="it-IT"/>
        </w:rPr>
        <w:t>E</w:t>
      </w:r>
    </w:p>
    <w:p w:rsidR="00AC6208" w:rsidRPr="00413887" w:rsidRDefault="00AC6208" w:rsidP="002C2D53">
      <w:pPr>
        <w:jc w:val="both"/>
        <w:rPr>
          <w:rFonts w:ascii="Arial" w:hAnsi="Arial" w:cs="Arial"/>
        </w:rPr>
      </w:pPr>
    </w:p>
    <w:p w:rsidR="00AC6208" w:rsidRPr="00413887" w:rsidRDefault="00AC6208" w:rsidP="002C2D53">
      <w:pPr>
        <w:jc w:val="both"/>
        <w:rPr>
          <w:rFonts w:ascii="Arial" w:hAnsi="Arial" w:cs="Arial"/>
        </w:rPr>
      </w:pPr>
      <w:r w:rsidRPr="00413887">
        <w:rPr>
          <w:rFonts w:ascii="Arial" w:hAnsi="Arial" w:cs="Arial"/>
        </w:rPr>
        <w:t>La presente convenzione regola i rapporti che si instaurano tra il Comune di ____________________________il Soggetto Gestore _____________________ e l’Associazione /cooperativa sociale di tipo B ______________________________________, per la realizzazione di un progetto di inserimento sociale che attraverso attività di volontariato svolta in ambiti di utilità sociale e di pubblico interesse possa arricchire la conoscenza del territorio e migliorare l’integrazione dei migranti che abbiano:</w:t>
      </w:r>
    </w:p>
    <w:p w:rsidR="00AC6208" w:rsidRPr="00413887" w:rsidRDefault="00AC6208" w:rsidP="00781D46">
      <w:pPr>
        <w:pStyle w:val="ListParagraph"/>
        <w:numPr>
          <w:ilvl w:val="0"/>
          <w:numId w:val="19"/>
        </w:numPr>
        <w:jc w:val="both"/>
        <w:rPr>
          <w:rFonts w:ascii="Arial" w:hAnsi="Arial" w:cs="Arial"/>
          <w:sz w:val="22"/>
          <w:szCs w:val="22"/>
        </w:rPr>
      </w:pPr>
      <w:r w:rsidRPr="00413887">
        <w:rPr>
          <w:rFonts w:ascii="Arial" w:hAnsi="Arial" w:cs="Arial"/>
          <w:sz w:val="22"/>
          <w:szCs w:val="22"/>
        </w:rPr>
        <w:t>presentato istanza per il riconoscimento della protezione internazionale o siano in attesa della definizione del ricorso in caso di impugnativa della decisione negativa della competente Commissione territoriale;</w:t>
      </w:r>
    </w:p>
    <w:p w:rsidR="00AC6208" w:rsidRPr="00413887" w:rsidRDefault="00AC6208" w:rsidP="00781D46">
      <w:pPr>
        <w:pStyle w:val="ListParagraph"/>
        <w:numPr>
          <w:ilvl w:val="0"/>
          <w:numId w:val="19"/>
        </w:numPr>
        <w:jc w:val="both"/>
        <w:rPr>
          <w:rFonts w:ascii="Arial" w:hAnsi="Arial" w:cs="Arial"/>
          <w:sz w:val="22"/>
          <w:szCs w:val="22"/>
        </w:rPr>
      </w:pPr>
      <w:r w:rsidRPr="00413887">
        <w:rPr>
          <w:rFonts w:ascii="Arial" w:hAnsi="Arial" w:cs="Arial"/>
          <w:sz w:val="22"/>
          <w:szCs w:val="22"/>
        </w:rPr>
        <w:t>Richiesto liberamente e volontariamente l’adesione ad un’organizzazione di volontariato o associazione di promozione sociale</w:t>
      </w:r>
      <w:r w:rsidRPr="00413887">
        <w:rPr>
          <w:rFonts w:ascii="Arial" w:hAnsi="Arial" w:cs="Arial"/>
        </w:rPr>
        <w:t xml:space="preserve"> </w:t>
      </w:r>
      <w:r w:rsidRPr="00413887">
        <w:rPr>
          <w:rFonts w:ascii="Arial" w:hAnsi="Arial" w:cs="Arial"/>
          <w:sz w:val="22"/>
          <w:szCs w:val="22"/>
        </w:rPr>
        <w:t>o cooperativa sociale di tipo B;</w:t>
      </w:r>
    </w:p>
    <w:p w:rsidR="00AC6208" w:rsidRPr="00413887" w:rsidRDefault="00AC6208" w:rsidP="00781D46">
      <w:pPr>
        <w:pStyle w:val="ListParagraph"/>
        <w:numPr>
          <w:ilvl w:val="0"/>
          <w:numId w:val="19"/>
        </w:numPr>
        <w:jc w:val="both"/>
        <w:rPr>
          <w:rFonts w:ascii="Arial" w:hAnsi="Arial" w:cs="Arial"/>
          <w:sz w:val="22"/>
          <w:szCs w:val="22"/>
        </w:rPr>
      </w:pPr>
      <w:r w:rsidRPr="00413887">
        <w:rPr>
          <w:rFonts w:ascii="Arial" w:hAnsi="Arial" w:cs="Arial"/>
          <w:sz w:val="22"/>
          <w:szCs w:val="22"/>
        </w:rPr>
        <w:t>Sottoscritto il Patto di volontariato;</w:t>
      </w:r>
    </w:p>
    <w:p w:rsidR="00AC6208" w:rsidRPr="00413887" w:rsidRDefault="00AC6208" w:rsidP="00781D46">
      <w:pPr>
        <w:pStyle w:val="ListParagraph"/>
        <w:numPr>
          <w:ilvl w:val="0"/>
          <w:numId w:val="19"/>
        </w:numPr>
        <w:jc w:val="both"/>
        <w:rPr>
          <w:rFonts w:ascii="Arial" w:hAnsi="Arial" w:cs="Arial"/>
          <w:sz w:val="22"/>
          <w:szCs w:val="22"/>
        </w:rPr>
      </w:pPr>
    </w:p>
    <w:p w:rsidR="00AC6208" w:rsidRPr="00413887" w:rsidRDefault="00AC6208" w:rsidP="00781D46">
      <w:pPr>
        <w:pStyle w:val="ListParagraph"/>
        <w:jc w:val="both"/>
        <w:rPr>
          <w:rFonts w:ascii="Arial" w:hAnsi="Arial" w:cs="Arial"/>
          <w:sz w:val="22"/>
          <w:szCs w:val="22"/>
        </w:rPr>
      </w:pPr>
      <w:r w:rsidRPr="00413887">
        <w:rPr>
          <w:rFonts w:ascii="Arial" w:hAnsi="Arial" w:cs="Arial"/>
          <w:sz w:val="22"/>
          <w:szCs w:val="22"/>
        </w:rPr>
        <w:t>Le attività di volontariato proposte ai migranti sono quelle contenute nel progetto, allegato alla presente convenzione quale sua parte integrante e sostanziale, che l’Associazione</w:t>
      </w:r>
      <w:r w:rsidRPr="00413887">
        <w:rPr>
          <w:rFonts w:ascii="Arial" w:hAnsi="Arial" w:cs="Arial"/>
        </w:rPr>
        <w:t>/</w:t>
      </w:r>
      <w:r w:rsidRPr="00413887">
        <w:rPr>
          <w:rFonts w:ascii="Arial" w:hAnsi="Arial" w:cs="Arial"/>
          <w:sz w:val="22"/>
          <w:szCs w:val="22"/>
        </w:rPr>
        <w:t>cooperativa sociale di tipo B si impegna a realizzare.</w:t>
      </w:r>
    </w:p>
    <w:p w:rsidR="00AC6208" w:rsidRPr="00413887" w:rsidRDefault="00AC6208" w:rsidP="002C2D53">
      <w:pPr>
        <w:pStyle w:val="ListParagraph"/>
        <w:jc w:val="both"/>
        <w:rPr>
          <w:rFonts w:ascii="Arial" w:hAnsi="Arial" w:cs="Arial"/>
          <w:sz w:val="22"/>
          <w:szCs w:val="22"/>
        </w:rPr>
      </w:pPr>
      <w:r w:rsidRPr="00413887">
        <w:rPr>
          <w:rFonts w:ascii="Arial" w:hAnsi="Arial" w:cs="Arial"/>
          <w:sz w:val="22"/>
          <w:szCs w:val="22"/>
        </w:rPr>
        <w:t xml:space="preserve">Il progetto intende favorire percorsi di accompagnamento e inclusione sociale.  </w:t>
      </w:r>
    </w:p>
    <w:p w:rsidR="00AC6208" w:rsidRPr="00413887" w:rsidRDefault="00AC6208" w:rsidP="00563508">
      <w:pPr>
        <w:widowControl w:val="0"/>
        <w:kinsoku w:val="0"/>
        <w:overflowPunct w:val="0"/>
        <w:autoSpaceDE w:val="0"/>
        <w:autoSpaceDN w:val="0"/>
        <w:adjustRightInd w:val="0"/>
        <w:spacing w:after="0" w:line="245" w:lineRule="exact"/>
        <w:ind w:left="20" w:right="20"/>
        <w:jc w:val="both"/>
        <w:rPr>
          <w:rFonts w:ascii="Arial" w:hAnsi="Arial" w:cs="Arial"/>
          <w:spacing w:val="-3"/>
          <w:lang w:eastAsia="it-IT"/>
        </w:rPr>
      </w:pPr>
    </w:p>
    <w:p w:rsidR="00AC6208" w:rsidRPr="00413887" w:rsidRDefault="00AC6208" w:rsidP="00563508">
      <w:pPr>
        <w:widowControl w:val="0"/>
        <w:kinsoku w:val="0"/>
        <w:overflowPunct w:val="0"/>
        <w:autoSpaceDE w:val="0"/>
        <w:autoSpaceDN w:val="0"/>
        <w:adjustRightInd w:val="0"/>
        <w:spacing w:after="0" w:line="245" w:lineRule="exact"/>
        <w:ind w:left="20" w:right="20"/>
        <w:jc w:val="both"/>
        <w:rPr>
          <w:rFonts w:ascii="Arial" w:hAnsi="Arial" w:cs="Arial"/>
          <w:spacing w:val="-3"/>
          <w:lang w:eastAsia="it-IT"/>
        </w:rPr>
      </w:pPr>
      <w:r w:rsidRPr="00413887">
        <w:rPr>
          <w:rFonts w:ascii="Arial" w:hAnsi="Arial" w:cs="Arial"/>
          <w:spacing w:val="-3"/>
          <w:lang w:eastAsia="it-IT"/>
        </w:rPr>
        <w:t>L’attività di volontariato non si configura in alcun modo come sostitutiva delle normali attività di lavoro strutturato e retribuito.</w:t>
      </w:r>
    </w:p>
    <w:p w:rsidR="00AC6208" w:rsidRPr="00413887" w:rsidRDefault="00AC6208" w:rsidP="006E56C3"/>
    <w:p w:rsidR="00AC6208" w:rsidRPr="00413887" w:rsidRDefault="00AC6208" w:rsidP="004620CF">
      <w:pPr>
        <w:kinsoku w:val="0"/>
        <w:overflowPunct w:val="0"/>
        <w:spacing w:line="245" w:lineRule="exact"/>
        <w:ind w:left="20"/>
        <w:jc w:val="center"/>
        <w:rPr>
          <w:rFonts w:ascii="Arial" w:hAnsi="Arial" w:cs="Arial"/>
        </w:rPr>
      </w:pPr>
      <w:r w:rsidRPr="00413887">
        <w:rPr>
          <w:rFonts w:ascii="Arial" w:hAnsi="Arial" w:cs="Arial"/>
          <w:b/>
          <w:bCs/>
          <w:spacing w:val="-3"/>
        </w:rPr>
        <w:t>AR</w:t>
      </w:r>
      <w:r w:rsidRPr="00413887">
        <w:rPr>
          <w:rFonts w:ascii="Arial" w:hAnsi="Arial" w:cs="Arial"/>
          <w:b/>
          <w:bCs/>
          <w:spacing w:val="-28"/>
        </w:rPr>
        <w:t>T</w:t>
      </w:r>
      <w:r w:rsidRPr="00413887">
        <w:rPr>
          <w:rFonts w:ascii="Arial" w:hAnsi="Arial" w:cs="Arial"/>
          <w:b/>
          <w:bCs/>
        </w:rPr>
        <w:t>.</w:t>
      </w:r>
      <w:r w:rsidRPr="00413887">
        <w:rPr>
          <w:rFonts w:ascii="Arial" w:hAnsi="Arial" w:cs="Arial"/>
          <w:b/>
          <w:bCs/>
          <w:spacing w:val="-7"/>
        </w:rPr>
        <w:t xml:space="preserve"> </w:t>
      </w:r>
      <w:r w:rsidRPr="00413887">
        <w:rPr>
          <w:rFonts w:ascii="Arial" w:hAnsi="Arial" w:cs="Arial"/>
          <w:b/>
          <w:bCs/>
        </w:rPr>
        <w:t>2</w:t>
      </w:r>
      <w:r w:rsidRPr="00413887">
        <w:rPr>
          <w:rFonts w:ascii="Arial" w:hAnsi="Arial" w:cs="Arial"/>
          <w:b/>
          <w:bCs/>
          <w:spacing w:val="-8"/>
        </w:rPr>
        <w:t xml:space="preserve"> </w:t>
      </w:r>
      <w:r w:rsidRPr="00413887">
        <w:rPr>
          <w:rFonts w:ascii="Arial" w:hAnsi="Arial" w:cs="Arial"/>
          <w:b/>
          <w:bCs/>
        </w:rPr>
        <w:t>–</w:t>
      </w:r>
      <w:r w:rsidRPr="00413887">
        <w:rPr>
          <w:rFonts w:ascii="Arial" w:hAnsi="Arial" w:cs="Arial"/>
          <w:b/>
          <w:bCs/>
          <w:spacing w:val="-6"/>
        </w:rPr>
        <w:t xml:space="preserve"> S</w:t>
      </w:r>
      <w:r w:rsidRPr="00413887">
        <w:rPr>
          <w:rFonts w:ascii="Arial" w:hAnsi="Arial" w:cs="Arial"/>
          <w:b/>
          <w:bCs/>
          <w:spacing w:val="-5"/>
        </w:rPr>
        <w:t>OGG</w:t>
      </w:r>
      <w:r w:rsidRPr="00413887">
        <w:rPr>
          <w:rFonts w:ascii="Arial" w:hAnsi="Arial" w:cs="Arial"/>
          <w:b/>
          <w:bCs/>
          <w:spacing w:val="-3"/>
        </w:rPr>
        <w:t>ET</w:t>
      </w:r>
      <w:r w:rsidRPr="00413887">
        <w:rPr>
          <w:rFonts w:ascii="Arial" w:hAnsi="Arial" w:cs="Arial"/>
          <w:b/>
          <w:bCs/>
          <w:spacing w:val="-6"/>
        </w:rPr>
        <w:t>T</w:t>
      </w:r>
      <w:r w:rsidRPr="00413887">
        <w:rPr>
          <w:rFonts w:ascii="Arial" w:hAnsi="Arial" w:cs="Arial"/>
          <w:b/>
          <w:bCs/>
        </w:rPr>
        <w:t>I</w:t>
      </w:r>
      <w:r w:rsidRPr="00413887">
        <w:rPr>
          <w:rFonts w:ascii="Arial" w:hAnsi="Arial" w:cs="Arial"/>
          <w:b/>
          <w:bCs/>
          <w:spacing w:val="-5"/>
        </w:rPr>
        <w:t xml:space="preserve"> </w:t>
      </w:r>
      <w:r w:rsidRPr="00413887">
        <w:rPr>
          <w:rFonts w:ascii="Arial" w:hAnsi="Arial" w:cs="Arial"/>
          <w:b/>
          <w:bCs/>
          <w:spacing w:val="-3"/>
        </w:rPr>
        <w:t>DES</w:t>
      </w:r>
      <w:r w:rsidRPr="00413887">
        <w:rPr>
          <w:rFonts w:ascii="Arial" w:hAnsi="Arial" w:cs="Arial"/>
          <w:b/>
          <w:bCs/>
          <w:spacing w:val="-6"/>
        </w:rPr>
        <w:t>T</w:t>
      </w:r>
      <w:r w:rsidRPr="00413887">
        <w:rPr>
          <w:rFonts w:ascii="Arial" w:hAnsi="Arial" w:cs="Arial"/>
          <w:b/>
          <w:bCs/>
          <w:spacing w:val="-2"/>
        </w:rPr>
        <w:t>I</w:t>
      </w:r>
      <w:r w:rsidRPr="00413887">
        <w:rPr>
          <w:rFonts w:ascii="Arial" w:hAnsi="Arial" w:cs="Arial"/>
          <w:b/>
          <w:bCs/>
          <w:spacing w:val="-3"/>
        </w:rPr>
        <w:t>N</w:t>
      </w:r>
      <w:r w:rsidRPr="00413887">
        <w:rPr>
          <w:rFonts w:ascii="Arial" w:hAnsi="Arial" w:cs="Arial"/>
          <w:b/>
          <w:bCs/>
          <w:spacing w:val="-19"/>
        </w:rPr>
        <w:t>A</w:t>
      </w:r>
      <w:r w:rsidRPr="00413887">
        <w:rPr>
          <w:rFonts w:ascii="Arial" w:hAnsi="Arial" w:cs="Arial"/>
          <w:b/>
          <w:bCs/>
          <w:spacing w:val="-22"/>
        </w:rPr>
        <w:t>T</w:t>
      </w:r>
      <w:r w:rsidRPr="00413887">
        <w:rPr>
          <w:rFonts w:ascii="Arial" w:hAnsi="Arial" w:cs="Arial"/>
          <w:b/>
          <w:bCs/>
          <w:spacing w:val="-3"/>
        </w:rPr>
        <w:t>AR</w:t>
      </w:r>
      <w:r w:rsidRPr="00413887">
        <w:rPr>
          <w:rFonts w:ascii="Arial" w:hAnsi="Arial" w:cs="Arial"/>
          <w:b/>
          <w:bCs/>
        </w:rPr>
        <w:t>I</w:t>
      </w:r>
      <w:r w:rsidRPr="00413887">
        <w:rPr>
          <w:rFonts w:ascii="Arial" w:hAnsi="Arial" w:cs="Arial"/>
          <w:b/>
          <w:bCs/>
          <w:spacing w:val="-7"/>
        </w:rPr>
        <w:t xml:space="preserve"> </w:t>
      </w:r>
      <w:r w:rsidRPr="00413887">
        <w:rPr>
          <w:rFonts w:ascii="Arial" w:hAnsi="Arial" w:cs="Arial"/>
          <w:b/>
          <w:bCs/>
          <w:spacing w:val="-3"/>
        </w:rPr>
        <w:t>DE</w:t>
      </w:r>
      <w:r w:rsidRPr="00413887">
        <w:rPr>
          <w:rFonts w:ascii="Arial" w:hAnsi="Arial" w:cs="Arial"/>
          <w:b/>
          <w:bCs/>
        </w:rPr>
        <w:t>L</w:t>
      </w:r>
      <w:r w:rsidRPr="00413887">
        <w:rPr>
          <w:rFonts w:ascii="Arial" w:hAnsi="Arial" w:cs="Arial"/>
          <w:b/>
          <w:bCs/>
          <w:spacing w:val="-11"/>
        </w:rPr>
        <w:t xml:space="preserve"> </w:t>
      </w:r>
      <w:r w:rsidRPr="00413887">
        <w:rPr>
          <w:rFonts w:ascii="Arial" w:hAnsi="Arial" w:cs="Arial"/>
          <w:b/>
          <w:bCs/>
          <w:spacing w:val="-3"/>
        </w:rPr>
        <w:t>SE</w:t>
      </w:r>
      <w:r w:rsidRPr="00413887">
        <w:rPr>
          <w:rFonts w:ascii="Arial" w:hAnsi="Arial" w:cs="Arial"/>
          <w:b/>
          <w:bCs/>
          <w:spacing w:val="-7"/>
        </w:rPr>
        <w:t>R</w:t>
      </w:r>
      <w:r w:rsidRPr="00413887">
        <w:rPr>
          <w:rFonts w:ascii="Arial" w:hAnsi="Arial" w:cs="Arial"/>
          <w:b/>
          <w:bCs/>
          <w:spacing w:val="-3"/>
        </w:rPr>
        <w:t>V</w:t>
      </w:r>
      <w:r w:rsidRPr="00413887">
        <w:rPr>
          <w:rFonts w:ascii="Arial" w:hAnsi="Arial" w:cs="Arial"/>
          <w:b/>
          <w:bCs/>
          <w:spacing w:val="-5"/>
        </w:rPr>
        <w:t>I</w:t>
      </w:r>
      <w:r w:rsidRPr="00413887">
        <w:rPr>
          <w:rFonts w:ascii="Arial" w:hAnsi="Arial" w:cs="Arial"/>
          <w:b/>
          <w:bCs/>
          <w:spacing w:val="-3"/>
        </w:rPr>
        <w:t>Z</w:t>
      </w:r>
      <w:r w:rsidRPr="00413887">
        <w:rPr>
          <w:rFonts w:ascii="Arial" w:hAnsi="Arial" w:cs="Arial"/>
          <w:b/>
          <w:bCs/>
          <w:spacing w:val="-2"/>
        </w:rPr>
        <w:t>I</w:t>
      </w:r>
      <w:r w:rsidRPr="00413887">
        <w:rPr>
          <w:rFonts w:ascii="Arial" w:hAnsi="Arial" w:cs="Arial"/>
          <w:b/>
          <w:bCs/>
        </w:rPr>
        <w:t>O</w:t>
      </w:r>
    </w:p>
    <w:p w:rsidR="00AC6208" w:rsidRPr="00413887" w:rsidRDefault="00AC6208" w:rsidP="006E56C3">
      <w:pPr>
        <w:rPr>
          <w:rFonts w:ascii="Arial" w:hAnsi="Arial" w:cs="Arial"/>
        </w:rPr>
      </w:pPr>
      <w:r w:rsidRPr="00413887">
        <w:rPr>
          <w:rFonts w:ascii="Arial" w:hAnsi="Arial" w:cs="Arial"/>
        </w:rPr>
        <w:t>Il servizio è rivolto ai cittadini stranieri provvisoriamente ospiti della struttura di pronta accoglienza _________________________________________ del Comune di ________________________________ in possesso dei requisiti di cui all’articolo 1.</w:t>
      </w: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b/>
          <w:bCs/>
          <w:spacing w:val="-3"/>
          <w:lang w:eastAsia="it-IT"/>
        </w:rPr>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28"/>
          <w:lang w:eastAsia="it-IT"/>
        </w:rPr>
        <w:t>T</w:t>
      </w:r>
      <w:r w:rsidRPr="00413887">
        <w:rPr>
          <w:rFonts w:ascii="Arial" w:hAnsi="Arial" w:cs="Arial"/>
          <w:b/>
          <w:bCs/>
          <w:lang w:eastAsia="it-IT"/>
        </w:rPr>
        <w:t>.</w:t>
      </w:r>
      <w:r w:rsidRPr="00413887">
        <w:rPr>
          <w:rFonts w:ascii="Arial" w:hAnsi="Arial" w:cs="Arial"/>
          <w:b/>
          <w:bCs/>
          <w:spacing w:val="-7"/>
          <w:lang w:eastAsia="it-IT"/>
        </w:rPr>
        <w:t xml:space="preserve"> </w:t>
      </w:r>
      <w:r w:rsidRPr="00413887">
        <w:rPr>
          <w:rFonts w:ascii="Arial" w:hAnsi="Arial" w:cs="Arial"/>
          <w:b/>
          <w:bCs/>
          <w:lang w:eastAsia="it-IT"/>
        </w:rPr>
        <w:t>3</w:t>
      </w:r>
      <w:r w:rsidRPr="00413887">
        <w:rPr>
          <w:rFonts w:ascii="Arial" w:hAnsi="Arial" w:cs="Arial"/>
          <w:b/>
          <w:bCs/>
          <w:spacing w:val="-8"/>
          <w:lang w:eastAsia="it-IT"/>
        </w:rPr>
        <w:t xml:space="preserve"> </w:t>
      </w:r>
      <w:r w:rsidRPr="00413887">
        <w:rPr>
          <w:rFonts w:ascii="Arial" w:hAnsi="Arial" w:cs="Arial"/>
          <w:b/>
          <w:bCs/>
          <w:lang w:eastAsia="it-IT"/>
        </w:rPr>
        <w:t>–</w:t>
      </w:r>
      <w:r w:rsidRPr="00413887">
        <w:rPr>
          <w:rFonts w:ascii="Arial" w:hAnsi="Arial" w:cs="Arial"/>
          <w:b/>
          <w:bCs/>
          <w:spacing w:val="-5"/>
          <w:lang w:eastAsia="it-IT"/>
        </w:rPr>
        <w:t xml:space="preserve"> </w:t>
      </w:r>
      <w:r w:rsidRPr="00413887">
        <w:rPr>
          <w:rFonts w:ascii="Arial" w:hAnsi="Arial" w:cs="Arial"/>
          <w:b/>
          <w:bCs/>
          <w:spacing w:val="-6"/>
          <w:lang w:eastAsia="it-IT"/>
        </w:rPr>
        <w:t>M</w:t>
      </w:r>
      <w:r w:rsidRPr="00413887">
        <w:rPr>
          <w:rFonts w:ascii="Arial" w:hAnsi="Arial" w:cs="Arial"/>
          <w:b/>
          <w:bCs/>
          <w:spacing w:val="-5"/>
          <w:lang w:eastAsia="it-IT"/>
        </w:rPr>
        <w:t>O</w:t>
      </w:r>
      <w:r w:rsidRPr="00413887">
        <w:rPr>
          <w:rFonts w:ascii="Arial" w:hAnsi="Arial" w:cs="Arial"/>
          <w:b/>
          <w:bCs/>
          <w:spacing w:val="-3"/>
          <w:lang w:eastAsia="it-IT"/>
        </w:rPr>
        <w:t>DAL</w:t>
      </w:r>
      <w:r w:rsidRPr="00413887">
        <w:rPr>
          <w:rFonts w:ascii="Arial" w:hAnsi="Arial" w:cs="Arial"/>
          <w:b/>
          <w:bCs/>
          <w:spacing w:val="-2"/>
          <w:lang w:eastAsia="it-IT"/>
        </w:rPr>
        <w:t>I</w:t>
      </w:r>
      <w:r w:rsidRPr="00413887">
        <w:rPr>
          <w:rFonts w:ascii="Arial" w:hAnsi="Arial" w:cs="Arial"/>
          <w:b/>
          <w:bCs/>
          <w:spacing w:val="-22"/>
          <w:lang w:eastAsia="it-IT"/>
        </w:rPr>
        <w:t>T</w:t>
      </w:r>
      <w:r w:rsidRPr="00413887">
        <w:rPr>
          <w:rFonts w:ascii="Arial" w:hAnsi="Arial" w:cs="Arial"/>
          <w:b/>
          <w:bCs/>
          <w:spacing w:val="-15"/>
          <w:lang w:eastAsia="it-IT"/>
        </w:rPr>
        <w:t>A</w:t>
      </w:r>
      <w:r w:rsidRPr="00413887">
        <w:rPr>
          <w:rFonts w:ascii="Arial" w:hAnsi="Arial" w:cs="Arial"/>
          <w:b/>
          <w:bCs/>
          <w:lang w:eastAsia="it-IT"/>
        </w:rPr>
        <w:t>’</w:t>
      </w:r>
      <w:r w:rsidRPr="00413887">
        <w:rPr>
          <w:rFonts w:ascii="Arial" w:hAnsi="Arial" w:cs="Arial"/>
          <w:b/>
          <w:bCs/>
          <w:spacing w:val="-16"/>
          <w:lang w:eastAsia="it-IT"/>
        </w:rPr>
        <w:t xml:space="preserve"> </w:t>
      </w:r>
      <w:r w:rsidRPr="00413887">
        <w:rPr>
          <w:rFonts w:ascii="Arial" w:hAnsi="Arial" w:cs="Arial"/>
          <w:b/>
          <w:bCs/>
          <w:spacing w:val="-3"/>
          <w:lang w:eastAsia="it-IT"/>
        </w:rPr>
        <w:t>D</w:t>
      </w:r>
      <w:r w:rsidRPr="00413887">
        <w:rPr>
          <w:rFonts w:ascii="Arial" w:hAnsi="Arial" w:cs="Arial"/>
          <w:b/>
          <w:bCs/>
          <w:lang w:eastAsia="it-IT"/>
        </w:rPr>
        <w:t>I</w:t>
      </w:r>
      <w:r w:rsidRPr="00413887">
        <w:rPr>
          <w:rFonts w:ascii="Arial" w:hAnsi="Arial" w:cs="Arial"/>
          <w:b/>
          <w:bCs/>
          <w:spacing w:val="-7"/>
          <w:lang w:eastAsia="it-IT"/>
        </w:rPr>
        <w:t xml:space="preserve"> </w:t>
      </w:r>
      <w:r w:rsidRPr="00413887">
        <w:rPr>
          <w:rFonts w:ascii="Arial" w:hAnsi="Arial" w:cs="Arial"/>
          <w:b/>
          <w:bCs/>
          <w:spacing w:val="-3"/>
          <w:lang w:eastAsia="it-IT"/>
        </w:rPr>
        <w:t>S</w:t>
      </w:r>
      <w:r w:rsidRPr="00413887">
        <w:rPr>
          <w:rFonts w:ascii="Arial" w:hAnsi="Arial" w:cs="Arial"/>
          <w:b/>
          <w:bCs/>
          <w:spacing w:val="-6"/>
          <w:lang w:eastAsia="it-IT"/>
        </w:rPr>
        <w:t>V</w:t>
      </w:r>
      <w:r w:rsidRPr="00413887">
        <w:rPr>
          <w:rFonts w:ascii="Arial" w:hAnsi="Arial" w:cs="Arial"/>
          <w:b/>
          <w:bCs/>
          <w:spacing w:val="-5"/>
          <w:lang w:eastAsia="it-IT"/>
        </w:rPr>
        <w:t>O</w:t>
      </w:r>
      <w:r w:rsidRPr="00413887">
        <w:rPr>
          <w:rFonts w:ascii="Arial" w:hAnsi="Arial" w:cs="Arial"/>
          <w:b/>
          <w:bCs/>
          <w:spacing w:val="-3"/>
          <w:lang w:eastAsia="it-IT"/>
        </w:rPr>
        <w:t>L</w:t>
      </w:r>
      <w:r w:rsidRPr="00413887">
        <w:rPr>
          <w:rFonts w:ascii="Arial" w:hAnsi="Arial" w:cs="Arial"/>
          <w:b/>
          <w:bCs/>
          <w:spacing w:val="-5"/>
          <w:lang w:eastAsia="it-IT"/>
        </w:rPr>
        <w:t>G</w:t>
      </w:r>
      <w:r w:rsidRPr="00413887">
        <w:rPr>
          <w:rFonts w:ascii="Arial" w:hAnsi="Arial" w:cs="Arial"/>
          <w:b/>
          <w:bCs/>
          <w:spacing w:val="-2"/>
          <w:lang w:eastAsia="it-IT"/>
        </w:rPr>
        <w:t>I</w:t>
      </w:r>
      <w:r w:rsidRPr="00413887">
        <w:rPr>
          <w:rFonts w:ascii="Arial" w:hAnsi="Arial" w:cs="Arial"/>
          <w:b/>
          <w:bCs/>
          <w:spacing w:val="-4"/>
          <w:lang w:eastAsia="it-IT"/>
        </w:rPr>
        <w:t>M</w:t>
      </w:r>
      <w:r w:rsidRPr="00413887">
        <w:rPr>
          <w:rFonts w:ascii="Arial" w:hAnsi="Arial" w:cs="Arial"/>
          <w:b/>
          <w:bCs/>
          <w:spacing w:val="-3"/>
          <w:lang w:eastAsia="it-IT"/>
        </w:rPr>
        <w:t>EN</w:t>
      </w:r>
      <w:r w:rsidRPr="00413887">
        <w:rPr>
          <w:rFonts w:ascii="Arial" w:hAnsi="Arial" w:cs="Arial"/>
          <w:b/>
          <w:bCs/>
          <w:spacing w:val="-10"/>
          <w:lang w:eastAsia="it-IT"/>
        </w:rPr>
        <w:t>T</w:t>
      </w:r>
      <w:r w:rsidRPr="00413887">
        <w:rPr>
          <w:rFonts w:ascii="Arial" w:hAnsi="Arial" w:cs="Arial"/>
          <w:b/>
          <w:bCs/>
          <w:lang w:eastAsia="it-IT"/>
        </w:rPr>
        <w:t>O</w:t>
      </w:r>
      <w:r w:rsidRPr="00413887">
        <w:rPr>
          <w:rFonts w:ascii="Arial" w:hAnsi="Arial" w:cs="Arial"/>
          <w:b/>
          <w:bCs/>
          <w:spacing w:val="-9"/>
          <w:lang w:eastAsia="it-IT"/>
        </w:rPr>
        <w:t xml:space="preserve"> </w:t>
      </w:r>
      <w:r w:rsidRPr="00413887">
        <w:rPr>
          <w:rFonts w:ascii="Arial" w:hAnsi="Arial" w:cs="Arial"/>
          <w:b/>
          <w:bCs/>
          <w:spacing w:val="-3"/>
          <w:lang w:eastAsia="it-IT"/>
        </w:rPr>
        <w:t>DE</w:t>
      </w:r>
      <w:r w:rsidRPr="00413887">
        <w:rPr>
          <w:rFonts w:ascii="Arial" w:hAnsi="Arial" w:cs="Arial"/>
          <w:b/>
          <w:bCs/>
          <w:lang w:eastAsia="it-IT"/>
        </w:rPr>
        <w:t>L</w:t>
      </w:r>
      <w:r w:rsidRPr="00413887">
        <w:rPr>
          <w:rFonts w:ascii="Arial" w:hAnsi="Arial" w:cs="Arial"/>
          <w:b/>
          <w:bCs/>
          <w:spacing w:val="-11"/>
          <w:lang w:eastAsia="it-IT"/>
        </w:rPr>
        <w:t xml:space="preserve"> </w:t>
      </w:r>
      <w:r w:rsidRPr="00413887">
        <w:rPr>
          <w:rFonts w:ascii="Arial" w:hAnsi="Arial" w:cs="Arial"/>
          <w:b/>
          <w:bCs/>
          <w:spacing w:val="-3"/>
          <w:lang w:eastAsia="it-IT"/>
        </w:rPr>
        <w:t>SE</w:t>
      </w:r>
      <w:r w:rsidRPr="00413887">
        <w:rPr>
          <w:rFonts w:ascii="Arial" w:hAnsi="Arial" w:cs="Arial"/>
          <w:b/>
          <w:bCs/>
          <w:spacing w:val="-7"/>
          <w:lang w:eastAsia="it-IT"/>
        </w:rPr>
        <w:t>R</w:t>
      </w:r>
      <w:r w:rsidRPr="00413887">
        <w:rPr>
          <w:rFonts w:ascii="Arial" w:hAnsi="Arial" w:cs="Arial"/>
          <w:b/>
          <w:bCs/>
          <w:spacing w:val="-3"/>
          <w:lang w:eastAsia="it-IT"/>
        </w:rPr>
        <w:t>V</w:t>
      </w:r>
      <w:r w:rsidRPr="00413887">
        <w:rPr>
          <w:rFonts w:ascii="Arial" w:hAnsi="Arial" w:cs="Arial"/>
          <w:b/>
          <w:bCs/>
          <w:spacing w:val="-5"/>
          <w:lang w:eastAsia="it-IT"/>
        </w:rPr>
        <w:t>I</w:t>
      </w:r>
      <w:r w:rsidRPr="00413887">
        <w:rPr>
          <w:rFonts w:ascii="Arial" w:hAnsi="Arial" w:cs="Arial"/>
          <w:b/>
          <w:bCs/>
          <w:spacing w:val="-3"/>
          <w:lang w:eastAsia="it-IT"/>
        </w:rPr>
        <w:t>Z</w:t>
      </w:r>
      <w:r w:rsidRPr="00413887">
        <w:rPr>
          <w:rFonts w:ascii="Arial" w:hAnsi="Arial" w:cs="Arial"/>
          <w:b/>
          <w:bCs/>
          <w:spacing w:val="-2"/>
          <w:lang w:eastAsia="it-IT"/>
        </w:rPr>
        <w:t>I</w:t>
      </w:r>
      <w:r w:rsidRPr="00413887">
        <w:rPr>
          <w:rFonts w:ascii="Arial" w:hAnsi="Arial" w:cs="Arial"/>
          <w:b/>
          <w:bCs/>
          <w:lang w:eastAsia="it-IT"/>
        </w:rPr>
        <w:t>O</w:t>
      </w:r>
    </w:p>
    <w:p w:rsidR="00AC6208" w:rsidRPr="00413887" w:rsidRDefault="00AC6208" w:rsidP="00885E12">
      <w:pPr>
        <w:widowControl w:val="0"/>
        <w:kinsoku w:val="0"/>
        <w:overflowPunct w:val="0"/>
        <w:autoSpaceDE w:val="0"/>
        <w:autoSpaceDN w:val="0"/>
        <w:adjustRightInd w:val="0"/>
        <w:spacing w:after="0" w:line="245" w:lineRule="exact"/>
        <w:ind w:left="20"/>
        <w:rPr>
          <w:rFonts w:ascii="Arial" w:hAnsi="Arial" w:cs="Arial"/>
          <w:spacing w:val="-2"/>
          <w:lang w:eastAsia="it-IT"/>
        </w:rPr>
      </w:pPr>
    </w:p>
    <w:p w:rsidR="00AC6208" w:rsidRPr="00413887" w:rsidRDefault="00AC6208" w:rsidP="007176A0">
      <w:pPr>
        <w:widowControl w:val="0"/>
        <w:kinsoku w:val="0"/>
        <w:overflowPunct w:val="0"/>
        <w:autoSpaceDE w:val="0"/>
        <w:autoSpaceDN w:val="0"/>
        <w:adjustRightInd w:val="0"/>
        <w:spacing w:after="0" w:line="245" w:lineRule="exact"/>
        <w:ind w:left="20"/>
        <w:jc w:val="both"/>
        <w:rPr>
          <w:rFonts w:ascii="Arial" w:hAnsi="Arial" w:cs="Arial"/>
          <w:spacing w:val="-2"/>
          <w:lang w:eastAsia="it-IT"/>
        </w:rPr>
      </w:pPr>
      <w:r w:rsidRPr="00413887">
        <w:rPr>
          <w:rFonts w:ascii="Arial" w:hAnsi="Arial" w:cs="Arial"/>
          <w:spacing w:val="-2"/>
          <w:lang w:eastAsia="it-IT"/>
        </w:rPr>
        <w:t>Il soggetto gestore si impegna, anche con il coinvolgimento delle associazioni di volontariato, ad informare i migranti accolti della possibilità di svolgere attività di volontariato e a collaborare con le Associazioni/</w:t>
      </w:r>
      <w:r w:rsidRPr="00413887">
        <w:rPr>
          <w:rFonts w:ascii="Arial" w:hAnsi="Arial" w:cs="Arial"/>
        </w:rPr>
        <w:t xml:space="preserve"> cooperative sociali di tipo B</w:t>
      </w:r>
      <w:r w:rsidRPr="00413887">
        <w:rPr>
          <w:rFonts w:ascii="Arial" w:hAnsi="Arial" w:cs="Arial"/>
          <w:spacing w:val="-2"/>
          <w:lang w:eastAsia="it-IT"/>
        </w:rPr>
        <w:t xml:space="preserve"> promotrici dei progetti di volontariato nello svolgimento delle attività di tipo formativo.</w:t>
      </w:r>
    </w:p>
    <w:p w:rsidR="00AC6208" w:rsidRPr="00413887" w:rsidRDefault="00AC6208" w:rsidP="00896EA7">
      <w:pPr>
        <w:widowControl w:val="0"/>
        <w:kinsoku w:val="0"/>
        <w:overflowPunct w:val="0"/>
        <w:autoSpaceDE w:val="0"/>
        <w:autoSpaceDN w:val="0"/>
        <w:adjustRightInd w:val="0"/>
        <w:spacing w:after="0" w:line="245" w:lineRule="exact"/>
        <w:ind w:left="20"/>
        <w:jc w:val="both"/>
        <w:rPr>
          <w:rFonts w:ascii="Arial" w:hAnsi="Arial" w:cs="Arial"/>
          <w:lang w:eastAsia="it-IT"/>
        </w:rPr>
      </w:pPr>
      <w:r w:rsidRPr="00413887">
        <w:rPr>
          <w:rFonts w:ascii="Arial" w:hAnsi="Arial" w:cs="Arial"/>
          <w:spacing w:val="-2"/>
          <w:lang w:eastAsia="it-IT"/>
        </w:rPr>
        <w:t>E’ necessario che prima dell'avvio del progetto siano condivise con il volontario finalità e modalità dell’attività svolta. I</w:t>
      </w:r>
      <w:r w:rsidRPr="00413887">
        <w:rPr>
          <w:rFonts w:ascii="Arial" w:hAnsi="Arial" w:cs="Arial"/>
          <w:lang w:eastAsia="it-IT"/>
        </w:rPr>
        <w:t>l</w:t>
      </w:r>
      <w:r w:rsidRPr="00413887">
        <w:rPr>
          <w:rFonts w:ascii="Arial" w:hAnsi="Arial" w:cs="Arial"/>
          <w:spacing w:val="-2"/>
          <w:lang w:eastAsia="it-IT"/>
        </w:rPr>
        <w:t xml:space="preserve"> s</w:t>
      </w:r>
      <w:r w:rsidRPr="00413887">
        <w:rPr>
          <w:rFonts w:ascii="Arial" w:hAnsi="Arial" w:cs="Arial"/>
          <w:spacing w:val="-3"/>
          <w:lang w:eastAsia="it-IT"/>
        </w:rPr>
        <w:t>e</w:t>
      </w:r>
      <w:r w:rsidRPr="00413887">
        <w:rPr>
          <w:rFonts w:ascii="Arial" w:hAnsi="Arial" w:cs="Arial"/>
          <w:spacing w:val="-2"/>
          <w:lang w:eastAsia="it-IT"/>
        </w:rPr>
        <w:t>rv</w:t>
      </w:r>
      <w:r w:rsidRPr="00413887">
        <w:rPr>
          <w:rFonts w:ascii="Arial" w:hAnsi="Arial" w:cs="Arial"/>
          <w:spacing w:val="-1"/>
          <w:lang w:eastAsia="it-IT"/>
        </w:rPr>
        <w:t>i</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lang w:eastAsia="it-IT"/>
        </w:rPr>
        <w:t xml:space="preserve">o </w:t>
      </w:r>
      <w:r w:rsidRPr="00413887">
        <w:rPr>
          <w:rFonts w:ascii="Arial" w:hAnsi="Arial" w:cs="Arial"/>
          <w:spacing w:val="-5"/>
          <w:lang w:eastAsia="it-IT"/>
        </w:rPr>
        <w:t>d</w:t>
      </w:r>
      <w:r w:rsidRPr="00413887">
        <w:rPr>
          <w:rFonts w:ascii="Arial" w:hAnsi="Arial" w:cs="Arial"/>
          <w:spacing w:val="-1"/>
          <w:lang w:eastAsia="it-IT"/>
        </w:rPr>
        <w:t>o</w:t>
      </w:r>
      <w:r w:rsidRPr="00413887">
        <w:rPr>
          <w:rFonts w:ascii="Arial" w:hAnsi="Arial" w:cs="Arial"/>
          <w:spacing w:val="-2"/>
          <w:lang w:eastAsia="it-IT"/>
        </w:rPr>
        <w:t>vr</w:t>
      </w:r>
      <w:r w:rsidRPr="00413887">
        <w:rPr>
          <w:rFonts w:ascii="Arial" w:hAnsi="Arial" w:cs="Arial"/>
          <w:lang w:eastAsia="it-IT"/>
        </w:rPr>
        <w:t>à</w:t>
      </w:r>
      <w:r w:rsidRPr="00413887">
        <w:rPr>
          <w:rFonts w:ascii="Arial" w:hAnsi="Arial" w:cs="Arial"/>
          <w:spacing w:val="-2"/>
          <w:lang w:eastAsia="it-IT"/>
        </w:rPr>
        <w:t xml:space="preserve"> </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2"/>
          <w:lang w:eastAsia="it-IT"/>
        </w:rPr>
        <w:t xml:space="preserve"> s</w:t>
      </w:r>
      <w:r w:rsidRPr="00413887">
        <w:rPr>
          <w:rFonts w:ascii="Arial" w:hAnsi="Arial" w:cs="Arial"/>
          <w:spacing w:val="-4"/>
          <w:lang w:eastAsia="it-IT"/>
        </w:rPr>
        <w:t>v</w:t>
      </w:r>
      <w:r w:rsidRPr="00413887">
        <w:rPr>
          <w:rFonts w:ascii="Arial" w:hAnsi="Arial" w:cs="Arial"/>
          <w:spacing w:val="-1"/>
          <w:lang w:eastAsia="it-IT"/>
        </w:rPr>
        <w:t>ol</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1"/>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lang w:eastAsia="it-IT"/>
        </w:rPr>
        <w:t>n</w:t>
      </w:r>
      <w:r w:rsidRPr="00413887">
        <w:rPr>
          <w:rFonts w:ascii="Arial" w:hAnsi="Arial" w:cs="Arial"/>
          <w:spacing w:val="-2"/>
          <w:lang w:eastAsia="it-IT"/>
        </w:rPr>
        <w:t xml:space="preserve"> </w:t>
      </w:r>
      <w:r w:rsidRPr="00413887">
        <w:rPr>
          <w:rFonts w:ascii="Arial" w:hAnsi="Arial" w:cs="Arial"/>
          <w:spacing w:val="-1"/>
          <w:lang w:eastAsia="it-IT"/>
        </w:rPr>
        <w:t>l</w:t>
      </w:r>
      <w:r w:rsidRPr="00413887">
        <w:rPr>
          <w:rFonts w:ascii="Arial" w:hAnsi="Arial" w:cs="Arial"/>
          <w:lang w:eastAsia="it-IT"/>
        </w:rPr>
        <w:t xml:space="preserve">e </w:t>
      </w:r>
      <w:r w:rsidRPr="00413887">
        <w:rPr>
          <w:rFonts w:ascii="Arial" w:hAnsi="Arial" w:cs="Arial"/>
          <w:spacing w:val="-6"/>
          <w:lang w:eastAsia="it-IT"/>
        </w:rPr>
        <w:t>m</w:t>
      </w:r>
      <w:r w:rsidRPr="00413887">
        <w:rPr>
          <w:rFonts w:ascii="Arial" w:hAnsi="Arial" w:cs="Arial"/>
          <w:spacing w:val="-3"/>
          <w:lang w:eastAsia="it-IT"/>
        </w:rPr>
        <w:t>oda</w:t>
      </w:r>
      <w:r w:rsidRPr="00413887">
        <w:rPr>
          <w:rFonts w:ascii="Arial" w:hAnsi="Arial" w:cs="Arial"/>
          <w:spacing w:val="-1"/>
          <w:lang w:eastAsia="it-IT"/>
        </w:rPr>
        <w:t>li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2"/>
          <w:lang w:eastAsia="it-IT"/>
        </w:rPr>
        <w:t xml:space="preserve"> </w:t>
      </w:r>
      <w:r w:rsidRPr="00413887">
        <w:rPr>
          <w:rFonts w:ascii="Arial" w:hAnsi="Arial" w:cs="Arial"/>
          <w:spacing w:val="-3"/>
          <w:lang w:eastAsia="it-IT"/>
        </w:rPr>
        <w:t>e</w:t>
      </w:r>
      <w:r w:rsidRPr="00413887">
        <w:rPr>
          <w:rFonts w:ascii="Arial" w:hAnsi="Arial" w:cs="Arial"/>
          <w:lang w:eastAsia="it-IT"/>
        </w:rPr>
        <w:t xml:space="preserve">d </w:t>
      </w:r>
      <w:r w:rsidRPr="00413887">
        <w:rPr>
          <w:rFonts w:ascii="Arial" w:hAnsi="Arial" w:cs="Arial"/>
          <w:spacing w:val="-5"/>
          <w:lang w:eastAsia="it-IT"/>
        </w:rPr>
        <w:t>e</w:t>
      </w:r>
      <w:r w:rsidRPr="00413887">
        <w:rPr>
          <w:rFonts w:ascii="Arial" w:hAnsi="Arial" w:cs="Arial"/>
          <w:spacing w:val="-3"/>
          <w:lang w:eastAsia="it-IT"/>
        </w:rPr>
        <w:t>n</w:t>
      </w:r>
      <w:r w:rsidRPr="00413887">
        <w:rPr>
          <w:rFonts w:ascii="Arial" w:hAnsi="Arial" w:cs="Arial"/>
          <w:spacing w:val="-2"/>
          <w:lang w:eastAsia="it-IT"/>
        </w:rPr>
        <w:t>tr</w:t>
      </w:r>
      <w:r w:rsidRPr="00413887">
        <w:rPr>
          <w:rFonts w:ascii="Arial" w:hAnsi="Arial" w:cs="Arial"/>
          <w:lang w:eastAsia="it-IT"/>
        </w:rPr>
        <w:t>o</w:t>
      </w:r>
      <w:r w:rsidRPr="00413887">
        <w:rPr>
          <w:rFonts w:ascii="Arial" w:hAnsi="Arial" w:cs="Arial"/>
          <w:spacing w:val="-1"/>
          <w:lang w:eastAsia="it-IT"/>
        </w:rPr>
        <w:t xml:space="preserve"> </w:t>
      </w:r>
      <w:r w:rsidRPr="00413887">
        <w:rPr>
          <w:rFonts w:ascii="Arial" w:hAnsi="Arial" w:cs="Arial"/>
          <w:lang w:eastAsia="it-IT"/>
        </w:rPr>
        <w:t>i</w:t>
      </w:r>
      <w:r w:rsidRPr="00413887">
        <w:rPr>
          <w:rFonts w:ascii="Arial" w:hAnsi="Arial" w:cs="Arial"/>
          <w:spacing w:val="-1"/>
          <w:lang w:eastAsia="it-IT"/>
        </w:rPr>
        <w:t xml:space="preserve"> </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spacing w:val="-4"/>
          <w:lang w:eastAsia="it-IT"/>
        </w:rPr>
        <w:t>m</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lang w:eastAsia="it-IT"/>
        </w:rPr>
        <w:t>i</w:t>
      </w:r>
      <w:r w:rsidRPr="00413887">
        <w:rPr>
          <w:rFonts w:ascii="Arial" w:hAnsi="Arial" w:cs="Arial"/>
          <w:spacing w:val="-1"/>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st</w:t>
      </w:r>
      <w:r w:rsidRPr="00413887">
        <w:rPr>
          <w:rFonts w:ascii="Arial" w:hAnsi="Arial" w:cs="Arial"/>
          <w:lang w:eastAsia="it-IT"/>
        </w:rPr>
        <w:t>i</w:t>
      </w:r>
      <w:r w:rsidRPr="00413887">
        <w:rPr>
          <w:rFonts w:ascii="Arial" w:hAnsi="Arial" w:cs="Arial"/>
          <w:spacing w:val="-1"/>
          <w:lang w:eastAsia="it-IT"/>
        </w:rPr>
        <w:t xml:space="preserve"> </w:t>
      </w:r>
      <w:r w:rsidRPr="00413887">
        <w:rPr>
          <w:rFonts w:ascii="Arial" w:hAnsi="Arial" w:cs="Arial"/>
          <w:spacing w:val="-3"/>
          <w:lang w:eastAsia="it-IT"/>
        </w:rPr>
        <w:t>da</w:t>
      </w:r>
      <w:r w:rsidRPr="00413887">
        <w:rPr>
          <w:rFonts w:ascii="Arial" w:hAnsi="Arial" w:cs="Arial"/>
          <w:lang w:eastAsia="it-IT"/>
        </w:rPr>
        <w:t>l</w:t>
      </w:r>
      <w:r w:rsidRPr="00413887">
        <w:rPr>
          <w:rFonts w:ascii="Arial" w:hAnsi="Arial" w:cs="Arial"/>
          <w:spacing w:val="-1"/>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oge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lang w:eastAsia="it-IT"/>
        </w:rPr>
        <w:t>o allegato alla presente convenzione.</w:t>
      </w:r>
    </w:p>
    <w:p w:rsidR="00AC6208" w:rsidRPr="00413887" w:rsidRDefault="00AC6208" w:rsidP="00436C28">
      <w:pPr>
        <w:widowControl w:val="0"/>
        <w:kinsoku w:val="0"/>
        <w:overflowPunct w:val="0"/>
        <w:autoSpaceDE w:val="0"/>
        <w:autoSpaceDN w:val="0"/>
        <w:adjustRightInd w:val="0"/>
        <w:spacing w:before="1" w:after="0" w:line="240" w:lineRule="auto"/>
        <w:ind w:left="20" w:right="22"/>
        <w:jc w:val="both"/>
        <w:rPr>
          <w:rFonts w:ascii="Arial" w:hAnsi="Arial" w:cs="Arial"/>
          <w:lang w:eastAsia="it-IT"/>
        </w:rPr>
      </w:pPr>
      <w:r w:rsidRPr="00413887">
        <w:rPr>
          <w:rFonts w:ascii="Arial" w:hAnsi="Arial" w:cs="Arial"/>
          <w:spacing w:val="-15"/>
          <w:lang w:eastAsia="it-IT"/>
        </w:rPr>
        <w:t>In particolare l</w:t>
      </w:r>
      <w:r w:rsidRPr="00413887">
        <w:rPr>
          <w:rFonts w:ascii="Arial" w:hAnsi="Arial" w:cs="Arial"/>
          <w:spacing w:val="-1"/>
          <w:lang w:eastAsia="it-IT"/>
        </w:rPr>
        <w:t>’</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39"/>
          <w:lang w:eastAsia="it-IT"/>
        </w:rPr>
        <w:t xml:space="preserve"> </w:t>
      </w:r>
      <w:r w:rsidRPr="00413887">
        <w:rPr>
          <w:rFonts w:ascii="Arial" w:hAnsi="Arial" w:cs="Arial"/>
          <w:spacing w:val="-3"/>
          <w:lang w:eastAsia="it-IT"/>
        </w:rPr>
        <w:t>dovrà svolgersi</w:t>
      </w:r>
      <w:r w:rsidRPr="00413887">
        <w:rPr>
          <w:rFonts w:ascii="Arial" w:hAnsi="Arial" w:cs="Arial"/>
          <w:spacing w:val="39"/>
          <w:lang w:eastAsia="it-IT"/>
        </w:rPr>
        <w:t xml:space="preserve"> </w:t>
      </w:r>
      <w:r w:rsidRPr="00413887">
        <w:rPr>
          <w:rFonts w:ascii="Arial" w:hAnsi="Arial" w:cs="Arial"/>
          <w:spacing w:val="-1"/>
          <w:lang w:eastAsia="it-IT"/>
        </w:rPr>
        <w:t>i</w:t>
      </w:r>
      <w:r w:rsidRPr="00413887">
        <w:rPr>
          <w:rFonts w:ascii="Arial" w:hAnsi="Arial" w:cs="Arial"/>
          <w:lang w:eastAsia="it-IT"/>
        </w:rPr>
        <w:t>n</w:t>
      </w:r>
      <w:r w:rsidRPr="00413887">
        <w:rPr>
          <w:rFonts w:ascii="Arial" w:hAnsi="Arial" w:cs="Arial"/>
          <w:spacing w:val="40"/>
          <w:lang w:eastAsia="it-IT"/>
        </w:rPr>
        <w:t xml:space="preserve"> </w:t>
      </w:r>
      <w:r w:rsidRPr="00413887">
        <w:rPr>
          <w:rFonts w:ascii="Arial" w:hAnsi="Arial" w:cs="Arial"/>
          <w:spacing w:val="-3"/>
          <w:lang w:eastAsia="it-IT"/>
        </w:rPr>
        <w:t>u</w:t>
      </w:r>
      <w:r w:rsidRPr="00413887">
        <w:rPr>
          <w:rFonts w:ascii="Arial" w:hAnsi="Arial" w:cs="Arial"/>
          <w:spacing w:val="-5"/>
          <w:lang w:eastAsia="it-IT"/>
        </w:rPr>
        <w:t>n</w:t>
      </w:r>
      <w:r w:rsidRPr="00413887">
        <w:rPr>
          <w:rFonts w:ascii="Arial" w:hAnsi="Arial" w:cs="Arial"/>
          <w:lang w:eastAsia="it-IT"/>
        </w:rPr>
        <w:t>a</w:t>
      </w:r>
      <w:r w:rsidRPr="00413887">
        <w:rPr>
          <w:rFonts w:ascii="Arial" w:hAnsi="Arial" w:cs="Arial"/>
          <w:spacing w:val="40"/>
          <w:lang w:eastAsia="it-IT"/>
        </w:rPr>
        <w:t xml:space="preserve"> </w:t>
      </w:r>
      <w:r w:rsidRPr="00413887">
        <w:rPr>
          <w:rFonts w:ascii="Arial" w:hAnsi="Arial" w:cs="Arial"/>
          <w:lang w:eastAsia="it-IT"/>
        </w:rPr>
        <w:t>f</w:t>
      </w:r>
      <w:r w:rsidRPr="00413887">
        <w:rPr>
          <w:rFonts w:ascii="Arial" w:hAnsi="Arial" w:cs="Arial"/>
          <w:spacing w:val="-5"/>
          <w:lang w:eastAsia="it-IT"/>
        </w:rPr>
        <w:t>a</w:t>
      </w:r>
      <w:r w:rsidRPr="00413887">
        <w:rPr>
          <w:rFonts w:ascii="Arial" w:hAnsi="Arial" w:cs="Arial"/>
          <w:spacing w:val="-2"/>
          <w:lang w:eastAsia="it-IT"/>
        </w:rPr>
        <w:t>sc</w:t>
      </w:r>
      <w:r w:rsidRPr="00413887">
        <w:rPr>
          <w:rFonts w:ascii="Arial" w:hAnsi="Arial" w:cs="Arial"/>
          <w:spacing w:val="-1"/>
          <w:lang w:eastAsia="it-IT"/>
        </w:rPr>
        <w:t>i</w:t>
      </w:r>
      <w:r w:rsidRPr="00413887">
        <w:rPr>
          <w:rFonts w:ascii="Arial" w:hAnsi="Arial" w:cs="Arial"/>
          <w:lang w:eastAsia="it-IT"/>
        </w:rPr>
        <w:t>a</w:t>
      </w:r>
      <w:r w:rsidRPr="00413887">
        <w:rPr>
          <w:rFonts w:ascii="Arial" w:hAnsi="Arial" w:cs="Arial"/>
          <w:spacing w:val="39"/>
          <w:lang w:eastAsia="it-IT"/>
        </w:rPr>
        <w:t xml:space="preserve"> </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spacing w:val="-3"/>
          <w:lang w:eastAsia="it-IT"/>
        </w:rPr>
        <w:t>i</w:t>
      </w:r>
      <w:r w:rsidRPr="00413887">
        <w:rPr>
          <w:rFonts w:ascii="Arial" w:hAnsi="Arial" w:cs="Arial"/>
          <w:lang w:eastAsia="it-IT"/>
        </w:rPr>
        <w:t>a</w:t>
      </w:r>
      <w:r w:rsidRPr="00413887">
        <w:rPr>
          <w:rFonts w:ascii="Arial" w:hAnsi="Arial" w:cs="Arial"/>
          <w:spacing w:val="40"/>
          <w:lang w:eastAsia="it-IT"/>
        </w:rPr>
        <w:t xml:space="preserve"> </w:t>
      </w:r>
      <w:r w:rsidRPr="00413887">
        <w:rPr>
          <w:rFonts w:ascii="Arial" w:hAnsi="Arial" w:cs="Arial"/>
          <w:spacing w:val="-4"/>
          <w:lang w:eastAsia="it-IT"/>
        </w:rPr>
        <w:t>m</w:t>
      </w:r>
      <w:r w:rsidRPr="00413887">
        <w:rPr>
          <w:rFonts w:ascii="Arial" w:hAnsi="Arial" w:cs="Arial"/>
          <w:spacing w:val="-3"/>
          <w:lang w:eastAsia="it-IT"/>
        </w:rPr>
        <w:t>a</w:t>
      </w:r>
      <w:r w:rsidRPr="00413887">
        <w:rPr>
          <w:rFonts w:ascii="Arial" w:hAnsi="Arial" w:cs="Arial"/>
          <w:spacing w:val="-2"/>
          <w:lang w:eastAsia="it-IT"/>
        </w:rPr>
        <w:t>ss</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lang w:eastAsia="it-IT"/>
        </w:rPr>
        <w:t>a</w:t>
      </w:r>
      <w:r w:rsidRPr="00413887">
        <w:rPr>
          <w:rFonts w:ascii="Arial" w:hAnsi="Arial" w:cs="Arial"/>
          <w:spacing w:val="38"/>
          <w:lang w:eastAsia="it-IT"/>
        </w:rPr>
        <w:t xml:space="preserve"> </w:t>
      </w:r>
      <w:r w:rsidRPr="00413887">
        <w:rPr>
          <w:rFonts w:ascii="Arial" w:hAnsi="Arial" w:cs="Arial"/>
          <w:spacing w:val="-3"/>
          <w:lang w:eastAsia="it-IT"/>
        </w:rPr>
        <w:t>da</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40"/>
          <w:lang w:eastAsia="it-IT"/>
        </w:rPr>
        <w:t xml:space="preserve"> </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0"/>
          <w:lang w:eastAsia="it-IT"/>
        </w:rPr>
        <w:t xml:space="preserve"> </w:t>
      </w:r>
      <w:r w:rsidRPr="00413887">
        <w:rPr>
          <w:rFonts w:ascii="Arial" w:hAnsi="Arial" w:cs="Arial"/>
          <w:spacing w:val="-3"/>
          <w:lang w:eastAsia="it-IT"/>
        </w:rPr>
        <w:t>7</w:t>
      </w:r>
      <w:r w:rsidRPr="00413887">
        <w:rPr>
          <w:rFonts w:ascii="Arial" w:hAnsi="Arial" w:cs="Arial"/>
          <w:spacing w:val="-2"/>
          <w:lang w:eastAsia="it-IT"/>
        </w:rPr>
        <w:t>.</w:t>
      </w:r>
      <w:r w:rsidRPr="00413887">
        <w:rPr>
          <w:rFonts w:ascii="Arial" w:hAnsi="Arial" w:cs="Arial"/>
          <w:spacing w:val="-3"/>
          <w:lang w:eastAsia="it-IT"/>
        </w:rPr>
        <w:t>0</w:t>
      </w:r>
      <w:r w:rsidRPr="00413887">
        <w:rPr>
          <w:rFonts w:ascii="Arial" w:hAnsi="Arial" w:cs="Arial"/>
          <w:lang w:eastAsia="it-IT"/>
        </w:rPr>
        <w:t>0</w:t>
      </w:r>
      <w:r w:rsidRPr="00413887">
        <w:rPr>
          <w:rFonts w:ascii="Arial" w:hAnsi="Arial" w:cs="Arial"/>
          <w:spacing w:val="40"/>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37"/>
          <w:lang w:eastAsia="it-IT"/>
        </w:rPr>
        <w:t xml:space="preserve"> </w:t>
      </w:r>
      <w:r w:rsidRPr="00413887">
        <w:rPr>
          <w:rFonts w:ascii="Arial" w:hAnsi="Arial" w:cs="Arial"/>
          <w:spacing w:val="-1"/>
          <w:lang w:eastAsia="it-IT"/>
        </w:rPr>
        <w:t>o</w:t>
      </w:r>
      <w:r w:rsidRPr="00413887">
        <w:rPr>
          <w:rFonts w:ascii="Arial" w:hAnsi="Arial" w:cs="Arial"/>
          <w:spacing w:val="-4"/>
          <w:lang w:eastAsia="it-IT"/>
        </w:rPr>
        <w:t>r</w:t>
      </w:r>
      <w:r w:rsidRPr="00413887">
        <w:rPr>
          <w:rFonts w:ascii="Arial" w:hAnsi="Arial" w:cs="Arial"/>
          <w:lang w:eastAsia="it-IT"/>
        </w:rPr>
        <w:t>e</w:t>
      </w:r>
      <w:r w:rsidRPr="00413887">
        <w:rPr>
          <w:rFonts w:ascii="Arial" w:hAnsi="Arial" w:cs="Arial"/>
          <w:spacing w:val="40"/>
          <w:lang w:eastAsia="it-IT"/>
        </w:rPr>
        <w:t xml:space="preserve"> </w:t>
      </w:r>
      <w:r w:rsidRPr="00413887">
        <w:rPr>
          <w:rFonts w:ascii="Arial" w:hAnsi="Arial" w:cs="Arial"/>
          <w:spacing w:val="-3"/>
          <w:lang w:eastAsia="it-IT"/>
        </w:rPr>
        <w:t>19</w:t>
      </w:r>
      <w:r w:rsidRPr="00413887">
        <w:rPr>
          <w:rFonts w:ascii="Arial" w:hAnsi="Arial" w:cs="Arial"/>
          <w:spacing w:val="-2"/>
          <w:lang w:eastAsia="it-IT"/>
        </w:rPr>
        <w:t>.</w:t>
      </w:r>
      <w:r w:rsidRPr="00413887">
        <w:rPr>
          <w:rFonts w:ascii="Arial" w:hAnsi="Arial" w:cs="Arial"/>
          <w:spacing w:val="-3"/>
          <w:lang w:eastAsia="it-IT"/>
        </w:rPr>
        <w:t>00</w:t>
      </w:r>
      <w:r w:rsidRPr="00413887">
        <w:rPr>
          <w:rFonts w:ascii="Arial" w:hAnsi="Arial" w:cs="Arial"/>
          <w:lang w:eastAsia="it-IT"/>
        </w:rPr>
        <w:t>.</w:t>
      </w:r>
      <w:r w:rsidRPr="00413887">
        <w:rPr>
          <w:rFonts w:ascii="Arial" w:hAnsi="Arial" w:cs="Arial"/>
          <w:spacing w:val="41"/>
          <w:lang w:eastAsia="it-IT"/>
        </w:rPr>
        <w:t xml:space="preserve"> </w:t>
      </w:r>
      <w:r w:rsidRPr="00413887">
        <w:rPr>
          <w:rFonts w:ascii="Arial" w:hAnsi="Arial" w:cs="Arial"/>
          <w:spacing w:val="-3"/>
          <w:lang w:eastAsia="it-IT"/>
        </w:rPr>
        <w:t>R</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5"/>
          <w:lang w:eastAsia="it-IT"/>
        </w:rPr>
        <w:t>a</w:t>
      </w:r>
      <w:r w:rsidRPr="00413887">
        <w:rPr>
          <w:rFonts w:ascii="Arial" w:hAnsi="Arial" w:cs="Arial"/>
          <w:spacing w:val="-3"/>
          <w:lang w:eastAsia="it-IT"/>
        </w:rPr>
        <w:t>n</w:t>
      </w:r>
      <w:r w:rsidRPr="00413887">
        <w:rPr>
          <w:rFonts w:ascii="Arial" w:hAnsi="Arial" w:cs="Arial"/>
          <w:lang w:eastAsia="it-IT"/>
        </w:rPr>
        <w:t xml:space="preserve">e </w:t>
      </w:r>
      <w:r w:rsidRPr="00413887">
        <w:rPr>
          <w:rFonts w:ascii="Arial" w:hAnsi="Arial" w:cs="Arial"/>
          <w:spacing w:val="-2"/>
          <w:lang w:eastAsia="it-IT"/>
        </w:rPr>
        <w:t>f</w:t>
      </w:r>
      <w:r w:rsidRPr="00413887">
        <w:rPr>
          <w:rFonts w:ascii="Arial" w:hAnsi="Arial" w:cs="Arial"/>
          <w:spacing w:val="-3"/>
          <w:lang w:eastAsia="it-IT"/>
        </w:rPr>
        <w:t>a</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39"/>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5"/>
          <w:lang w:eastAsia="it-IT"/>
        </w:rPr>
        <w:t>a</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one</w:t>
      </w:r>
      <w:r w:rsidRPr="00413887">
        <w:rPr>
          <w:rFonts w:ascii="Arial" w:hAnsi="Arial" w:cs="Arial"/>
          <w:lang w:eastAsia="it-IT"/>
        </w:rPr>
        <w:t>,</w:t>
      </w:r>
      <w:r w:rsidRPr="00413887">
        <w:rPr>
          <w:rFonts w:ascii="Arial" w:hAnsi="Arial" w:cs="Arial"/>
          <w:spacing w:val="42"/>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5"/>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lang w:eastAsia="it-IT"/>
        </w:rPr>
        <w:t>o</w:t>
      </w:r>
      <w:r w:rsidRPr="00413887">
        <w:rPr>
          <w:rFonts w:ascii="Arial" w:hAnsi="Arial" w:cs="Arial"/>
          <w:spacing w:val="40"/>
          <w:lang w:eastAsia="it-IT"/>
        </w:rPr>
        <w:t xml:space="preserve"> </w:t>
      </w:r>
      <w:r w:rsidRPr="00413887">
        <w:rPr>
          <w:rFonts w:ascii="Arial" w:hAnsi="Arial" w:cs="Arial"/>
          <w:spacing w:val="-3"/>
          <w:lang w:eastAsia="it-IT"/>
        </w:rPr>
        <w:t>a</w:t>
      </w:r>
      <w:r w:rsidRPr="00413887">
        <w:rPr>
          <w:rFonts w:ascii="Arial" w:hAnsi="Arial" w:cs="Arial"/>
          <w:spacing w:val="-2"/>
          <w:lang w:eastAsia="it-IT"/>
        </w:rPr>
        <w:t>c</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d</w:t>
      </w:r>
      <w:r w:rsidRPr="00413887">
        <w:rPr>
          <w:rFonts w:ascii="Arial" w:hAnsi="Arial" w:cs="Arial"/>
          <w:lang w:eastAsia="it-IT"/>
        </w:rPr>
        <w:t>o</w:t>
      </w:r>
      <w:r w:rsidRPr="00413887">
        <w:rPr>
          <w:rFonts w:ascii="Arial" w:hAnsi="Arial" w:cs="Arial"/>
          <w:spacing w:val="39"/>
          <w:lang w:eastAsia="it-IT"/>
        </w:rPr>
        <w:t xml:space="preserve"> </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40"/>
          <w:lang w:eastAsia="it-IT"/>
        </w:rPr>
        <w:t xml:space="preserve"> </w:t>
      </w:r>
      <w:r w:rsidRPr="00413887">
        <w:rPr>
          <w:rFonts w:ascii="Arial" w:hAnsi="Arial" w:cs="Arial"/>
          <w:spacing w:val="-1"/>
          <w:lang w:eastAsia="it-IT"/>
        </w:rPr>
        <w:t>i</w:t>
      </w:r>
      <w:r w:rsidRPr="00413887">
        <w:rPr>
          <w:rFonts w:ascii="Arial" w:hAnsi="Arial" w:cs="Arial"/>
          <w:lang w:eastAsia="it-IT"/>
        </w:rPr>
        <w:t>l</w:t>
      </w:r>
      <w:r w:rsidRPr="00413887">
        <w:rPr>
          <w:rFonts w:ascii="Arial" w:hAnsi="Arial" w:cs="Arial"/>
          <w:spacing w:val="39"/>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5"/>
          <w:lang w:eastAsia="it-IT"/>
        </w:rPr>
        <w:t>e</w:t>
      </w:r>
      <w:r w:rsidRPr="00413887">
        <w:rPr>
          <w:rFonts w:ascii="Arial" w:hAnsi="Arial" w:cs="Arial"/>
          <w:lang w:eastAsia="it-IT"/>
        </w:rPr>
        <w:t>,</w:t>
      </w:r>
      <w:r w:rsidRPr="00413887">
        <w:rPr>
          <w:rFonts w:ascii="Arial" w:hAnsi="Arial" w:cs="Arial"/>
          <w:spacing w:val="43"/>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da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38"/>
          <w:lang w:eastAsia="it-IT"/>
        </w:rPr>
        <w:t xml:space="preserve"> </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spacing w:val="-2"/>
          <w:lang w:eastAsia="it-IT"/>
        </w:rPr>
        <w:t>tr</w:t>
      </w:r>
      <w:r w:rsidRPr="00413887">
        <w:rPr>
          <w:rFonts w:ascii="Arial" w:hAnsi="Arial" w:cs="Arial"/>
          <w:lang w:eastAsia="it-IT"/>
        </w:rPr>
        <w:t>e</w:t>
      </w:r>
      <w:r w:rsidRPr="00413887">
        <w:rPr>
          <w:rFonts w:ascii="Arial" w:hAnsi="Arial" w:cs="Arial"/>
          <w:spacing w:val="40"/>
          <w:lang w:eastAsia="it-IT"/>
        </w:rPr>
        <w:t xml:space="preserve"> </w:t>
      </w:r>
      <w:r w:rsidRPr="00413887">
        <w:rPr>
          <w:rFonts w:ascii="Arial" w:hAnsi="Arial" w:cs="Arial"/>
          <w:spacing w:val="-2"/>
          <w:lang w:eastAsia="it-IT"/>
        </w:rPr>
        <w:t>f</w:t>
      </w:r>
      <w:r w:rsidRPr="00413887">
        <w:rPr>
          <w:rFonts w:ascii="Arial" w:hAnsi="Arial" w:cs="Arial"/>
          <w:spacing w:val="-5"/>
          <w:lang w:eastAsia="it-IT"/>
        </w:rPr>
        <w:t>a</w:t>
      </w:r>
      <w:r w:rsidRPr="00413887">
        <w:rPr>
          <w:rFonts w:ascii="Arial" w:hAnsi="Arial" w:cs="Arial"/>
          <w:spacing w:val="-2"/>
          <w:lang w:eastAsia="it-IT"/>
        </w:rPr>
        <w:t>sc</w:t>
      </w:r>
      <w:r w:rsidRPr="00413887">
        <w:rPr>
          <w:rFonts w:ascii="Arial" w:hAnsi="Arial" w:cs="Arial"/>
          <w:lang w:eastAsia="it-IT"/>
        </w:rPr>
        <w:t>e</w:t>
      </w:r>
      <w:r w:rsidRPr="00413887">
        <w:rPr>
          <w:rFonts w:ascii="Arial" w:hAnsi="Arial" w:cs="Arial"/>
          <w:spacing w:val="39"/>
          <w:lang w:eastAsia="it-IT"/>
        </w:rPr>
        <w:t xml:space="preserve"> </w:t>
      </w:r>
      <w:r w:rsidRPr="00413887">
        <w:rPr>
          <w:rFonts w:ascii="Arial" w:hAnsi="Arial" w:cs="Arial"/>
          <w:spacing w:val="-3"/>
          <w:lang w:eastAsia="it-IT"/>
        </w:rPr>
        <w:t>o</w:t>
      </w:r>
      <w:r w:rsidRPr="00413887">
        <w:rPr>
          <w:rFonts w:ascii="Arial" w:hAnsi="Arial" w:cs="Arial"/>
          <w:spacing w:val="-4"/>
          <w:lang w:eastAsia="it-IT"/>
        </w:rPr>
        <w:t>r</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lang w:eastAsia="it-IT"/>
        </w:rPr>
        <w:t>e</w:t>
      </w:r>
      <w:r w:rsidRPr="00413887">
        <w:rPr>
          <w:rFonts w:ascii="Arial" w:hAnsi="Arial" w:cs="Arial"/>
          <w:spacing w:val="40"/>
          <w:lang w:eastAsia="it-IT"/>
        </w:rPr>
        <w:t xml:space="preserve"> </w:t>
      </w:r>
      <w:r w:rsidRPr="00413887">
        <w:rPr>
          <w:rFonts w:ascii="Arial" w:hAnsi="Arial" w:cs="Arial"/>
          <w:spacing w:val="-4"/>
          <w:lang w:eastAsia="it-IT"/>
        </w:rPr>
        <w:t>c</w:t>
      </w:r>
      <w:r w:rsidRPr="00413887">
        <w:rPr>
          <w:rFonts w:ascii="Arial" w:hAnsi="Arial" w:cs="Arial"/>
          <w:spacing w:val="-3"/>
          <w:lang w:eastAsia="it-IT"/>
        </w:rPr>
        <w:t>h</w:t>
      </w:r>
      <w:r w:rsidRPr="00413887">
        <w:rPr>
          <w:rFonts w:ascii="Arial" w:hAnsi="Arial" w:cs="Arial"/>
          <w:lang w:eastAsia="it-IT"/>
        </w:rPr>
        <w:t xml:space="preserve">e </w:t>
      </w:r>
      <w:r w:rsidRPr="00413887">
        <w:rPr>
          <w:rFonts w:ascii="Arial" w:hAnsi="Arial" w:cs="Arial"/>
          <w:spacing w:val="-5"/>
          <w:lang w:eastAsia="it-IT"/>
        </w:rPr>
        <w:t>d</w:t>
      </w:r>
      <w:r w:rsidRPr="00413887">
        <w:rPr>
          <w:rFonts w:ascii="Arial" w:hAnsi="Arial" w:cs="Arial"/>
          <w:spacing w:val="-1"/>
          <w:lang w:eastAsia="it-IT"/>
        </w:rPr>
        <w:t>o</w:t>
      </w:r>
      <w:r w:rsidRPr="00413887">
        <w:rPr>
          <w:rFonts w:ascii="Arial" w:hAnsi="Arial" w:cs="Arial"/>
          <w:spacing w:val="-4"/>
          <w:lang w:eastAsia="it-IT"/>
        </w:rPr>
        <w:t>v</w:t>
      </w:r>
      <w:r w:rsidRPr="00413887">
        <w:rPr>
          <w:rFonts w:ascii="Arial" w:hAnsi="Arial" w:cs="Arial"/>
          <w:spacing w:val="-2"/>
          <w:lang w:eastAsia="it-IT"/>
        </w:rPr>
        <w:t>r</w:t>
      </w:r>
      <w:r w:rsidRPr="00413887">
        <w:rPr>
          <w:rFonts w:ascii="Arial" w:hAnsi="Arial" w:cs="Arial"/>
          <w:spacing w:val="-3"/>
          <w:lang w:eastAsia="it-IT"/>
        </w:rPr>
        <w:t>ann</w:t>
      </w:r>
      <w:r w:rsidRPr="00413887">
        <w:rPr>
          <w:rFonts w:ascii="Arial" w:hAnsi="Arial" w:cs="Arial"/>
          <w:lang w:eastAsia="it-IT"/>
        </w:rPr>
        <w:t xml:space="preserve">o </w:t>
      </w:r>
      <w:r w:rsidRPr="00413887">
        <w:rPr>
          <w:rFonts w:ascii="Arial" w:hAnsi="Arial" w:cs="Arial"/>
          <w:spacing w:val="20"/>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5"/>
          <w:lang w:eastAsia="it-IT"/>
        </w:rPr>
        <w:t>u</w:t>
      </w:r>
      <w:r w:rsidRPr="00413887">
        <w:rPr>
          <w:rFonts w:ascii="Arial" w:hAnsi="Arial" w:cs="Arial"/>
          <w:spacing w:val="-3"/>
          <w:lang w:eastAsia="it-IT"/>
        </w:rPr>
        <w:t>nqu</w:t>
      </w:r>
      <w:r w:rsidRPr="00413887">
        <w:rPr>
          <w:rFonts w:ascii="Arial" w:hAnsi="Arial" w:cs="Arial"/>
          <w:lang w:eastAsia="it-IT"/>
        </w:rPr>
        <w:t xml:space="preserve">e </w:t>
      </w:r>
      <w:r w:rsidRPr="00413887">
        <w:rPr>
          <w:rFonts w:ascii="Arial" w:hAnsi="Arial" w:cs="Arial"/>
          <w:spacing w:val="21"/>
          <w:lang w:eastAsia="it-IT"/>
        </w:rPr>
        <w:t xml:space="preserve"> </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 xml:space="preserve">e </w:t>
      </w:r>
      <w:r w:rsidRPr="00413887">
        <w:rPr>
          <w:rFonts w:ascii="Arial" w:hAnsi="Arial" w:cs="Arial"/>
          <w:spacing w:val="21"/>
          <w:lang w:eastAsia="it-IT"/>
        </w:rPr>
        <w:t xml:space="preserve"> </w:t>
      </w:r>
      <w:r w:rsidRPr="00413887">
        <w:rPr>
          <w:rFonts w:ascii="Arial" w:hAnsi="Arial" w:cs="Arial"/>
          <w:spacing w:val="-6"/>
          <w:lang w:eastAsia="it-IT"/>
        </w:rPr>
        <w:t>m</w:t>
      </w:r>
      <w:r w:rsidRPr="00413887">
        <w:rPr>
          <w:rFonts w:ascii="Arial" w:hAnsi="Arial" w:cs="Arial"/>
          <w:spacing w:val="-3"/>
          <w:lang w:eastAsia="it-IT"/>
        </w:rPr>
        <w:t>o</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 xml:space="preserve">e </w:t>
      </w:r>
      <w:r w:rsidRPr="00413887">
        <w:rPr>
          <w:rFonts w:ascii="Arial" w:hAnsi="Arial" w:cs="Arial"/>
          <w:spacing w:val="20"/>
          <w:lang w:eastAsia="it-IT"/>
        </w:rPr>
        <w:t xml:space="preserve"> </w:t>
      </w:r>
      <w:r w:rsidRPr="00413887">
        <w:rPr>
          <w:rFonts w:ascii="Arial" w:hAnsi="Arial" w:cs="Arial"/>
          <w:lang w:eastAsia="it-IT"/>
        </w:rPr>
        <w:t xml:space="preserve">e </w:t>
      </w:r>
      <w:r w:rsidRPr="00413887">
        <w:rPr>
          <w:rFonts w:ascii="Arial" w:hAnsi="Arial" w:cs="Arial"/>
          <w:spacing w:val="21"/>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6"/>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 xml:space="preserve">e </w:t>
      </w:r>
      <w:r w:rsidRPr="00413887">
        <w:rPr>
          <w:rFonts w:ascii="Arial" w:hAnsi="Arial" w:cs="Arial"/>
          <w:spacing w:val="21"/>
          <w:lang w:eastAsia="it-IT"/>
        </w:rPr>
        <w:t xml:space="preserve"> </w:t>
      </w:r>
      <w:r w:rsidRPr="00413887">
        <w:rPr>
          <w:rFonts w:ascii="Arial" w:hAnsi="Arial" w:cs="Arial"/>
          <w:spacing w:val="-3"/>
          <w:lang w:eastAsia="it-IT"/>
        </w:rPr>
        <w:t>a</w:t>
      </w:r>
      <w:r w:rsidRPr="00413887">
        <w:rPr>
          <w:rFonts w:ascii="Arial" w:hAnsi="Arial" w:cs="Arial"/>
          <w:lang w:eastAsia="it-IT"/>
        </w:rPr>
        <w:t xml:space="preserve">l </w:t>
      </w:r>
      <w:r w:rsidRPr="00413887">
        <w:rPr>
          <w:rFonts w:ascii="Arial" w:hAnsi="Arial" w:cs="Arial"/>
          <w:spacing w:val="21"/>
          <w:lang w:eastAsia="it-IT"/>
        </w:rPr>
        <w:t xml:space="preserve"> </w:t>
      </w:r>
      <w:r w:rsidRPr="00413887">
        <w:rPr>
          <w:rFonts w:ascii="Arial" w:hAnsi="Arial" w:cs="Arial"/>
          <w:spacing w:val="-7"/>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3"/>
          <w:lang w:eastAsia="it-IT"/>
        </w:rPr>
        <w:t>une</w:t>
      </w:r>
      <w:r w:rsidRPr="00413887">
        <w:rPr>
          <w:rFonts w:ascii="Arial" w:hAnsi="Arial" w:cs="Arial"/>
          <w:lang w:eastAsia="it-IT"/>
        </w:rPr>
        <w:t xml:space="preserve">, </w:t>
      </w:r>
      <w:r w:rsidRPr="00413887">
        <w:rPr>
          <w:rFonts w:ascii="Arial" w:hAnsi="Arial" w:cs="Arial"/>
          <w:spacing w:val="22"/>
          <w:lang w:eastAsia="it-IT"/>
        </w:rPr>
        <w:t xml:space="preserve"> </w:t>
      </w:r>
      <w:r w:rsidRPr="00413887">
        <w:rPr>
          <w:rFonts w:ascii="Arial" w:hAnsi="Arial" w:cs="Arial"/>
          <w:spacing w:val="-3"/>
          <w:lang w:eastAsia="it-IT"/>
        </w:rPr>
        <w:t>a</w:t>
      </w:r>
      <w:r w:rsidRPr="00413887">
        <w:rPr>
          <w:rFonts w:ascii="Arial" w:hAnsi="Arial" w:cs="Arial"/>
          <w:lang w:eastAsia="it-IT"/>
        </w:rPr>
        <w:t xml:space="preserve">l </w:t>
      </w:r>
      <w:r w:rsidRPr="00413887">
        <w:rPr>
          <w:rFonts w:ascii="Arial" w:hAnsi="Arial" w:cs="Arial"/>
          <w:spacing w:val="22"/>
          <w:lang w:eastAsia="it-IT"/>
        </w:rPr>
        <w:t xml:space="preserve"> </w:t>
      </w:r>
      <w:r w:rsidRPr="00413887">
        <w:rPr>
          <w:rFonts w:ascii="Arial" w:hAnsi="Arial" w:cs="Arial"/>
          <w:spacing w:val="-4"/>
          <w:lang w:eastAsia="it-IT"/>
        </w:rPr>
        <w:t>s</w:t>
      </w:r>
      <w:r w:rsidRPr="00413887">
        <w:rPr>
          <w:rFonts w:ascii="Arial" w:hAnsi="Arial" w:cs="Arial"/>
          <w:spacing w:val="-3"/>
          <w:lang w:eastAsia="it-IT"/>
        </w:rPr>
        <w:t>ogge</w:t>
      </w:r>
      <w:r w:rsidRPr="00413887">
        <w:rPr>
          <w:rFonts w:ascii="Arial" w:hAnsi="Arial" w:cs="Arial"/>
          <w:spacing w:val="-2"/>
          <w:lang w:eastAsia="it-IT"/>
        </w:rPr>
        <w:t>tt</w:t>
      </w:r>
      <w:r w:rsidRPr="00413887">
        <w:rPr>
          <w:rFonts w:ascii="Arial" w:hAnsi="Arial" w:cs="Arial"/>
          <w:lang w:eastAsia="it-IT"/>
        </w:rPr>
        <w:t xml:space="preserve">o </w:t>
      </w:r>
      <w:r w:rsidRPr="00413887">
        <w:rPr>
          <w:rFonts w:ascii="Arial" w:hAnsi="Arial" w:cs="Arial"/>
          <w:spacing w:val="21"/>
          <w:lang w:eastAsia="it-IT"/>
        </w:rPr>
        <w:t xml:space="preserve"> </w:t>
      </w:r>
      <w:r w:rsidRPr="00413887">
        <w:rPr>
          <w:rFonts w:ascii="Arial" w:hAnsi="Arial" w:cs="Arial"/>
          <w:spacing w:val="-3"/>
          <w:lang w:eastAsia="it-IT"/>
        </w:rPr>
        <w:t>ge</w:t>
      </w:r>
      <w:r w:rsidRPr="00413887">
        <w:rPr>
          <w:rFonts w:ascii="Arial" w:hAnsi="Arial" w:cs="Arial"/>
          <w:spacing w:val="-2"/>
          <w:lang w:eastAsia="it-IT"/>
        </w:rPr>
        <w:t>s</w:t>
      </w:r>
      <w:r w:rsidRPr="00413887">
        <w:rPr>
          <w:rFonts w:ascii="Arial" w:hAnsi="Arial" w:cs="Arial"/>
          <w:spacing w:val="-5"/>
          <w:lang w:eastAsia="it-IT"/>
        </w:rPr>
        <w:t>t</w:t>
      </w:r>
      <w:r w:rsidRPr="00413887">
        <w:rPr>
          <w:rFonts w:ascii="Arial" w:hAnsi="Arial" w:cs="Arial"/>
          <w:spacing w:val="-1"/>
          <w:lang w:eastAsia="it-IT"/>
        </w:rPr>
        <w:t>o</w:t>
      </w:r>
      <w:r w:rsidRPr="00413887">
        <w:rPr>
          <w:rFonts w:ascii="Arial" w:hAnsi="Arial" w:cs="Arial"/>
          <w:spacing w:val="-2"/>
          <w:lang w:eastAsia="it-IT"/>
        </w:rPr>
        <w:t>r</w:t>
      </w:r>
      <w:r w:rsidRPr="00413887">
        <w:rPr>
          <w:rFonts w:ascii="Arial" w:hAnsi="Arial" w:cs="Arial"/>
          <w:lang w:eastAsia="it-IT"/>
        </w:rPr>
        <w:t xml:space="preserve">e </w:t>
      </w:r>
      <w:r w:rsidRPr="00413887">
        <w:rPr>
          <w:rFonts w:ascii="Arial" w:hAnsi="Arial" w:cs="Arial"/>
          <w:spacing w:val="18"/>
          <w:lang w:eastAsia="it-IT"/>
        </w:rPr>
        <w:t xml:space="preserve"> </w:t>
      </w:r>
      <w:r w:rsidRPr="00413887">
        <w:rPr>
          <w:rFonts w:ascii="Arial" w:hAnsi="Arial" w:cs="Arial"/>
          <w:lang w:eastAsia="it-IT"/>
        </w:rPr>
        <w:t xml:space="preserve">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spacing w:val="-3"/>
          <w:lang w:eastAsia="it-IT"/>
        </w:rPr>
        <w:t>’</w:t>
      </w:r>
      <w:r w:rsidRPr="00413887">
        <w:rPr>
          <w:rFonts w:ascii="Arial" w:hAnsi="Arial" w:cs="Arial"/>
          <w:spacing w:val="-1"/>
          <w:lang w:eastAsia="it-IT"/>
        </w:rPr>
        <w:t>o</w:t>
      </w:r>
      <w:r w:rsidRPr="00413887">
        <w:rPr>
          <w:rFonts w:ascii="Arial" w:hAnsi="Arial" w:cs="Arial"/>
          <w:spacing w:val="-2"/>
          <w:lang w:eastAsia="it-IT"/>
        </w:rPr>
        <w:t>s</w:t>
      </w:r>
      <w:r w:rsidRPr="00413887">
        <w:rPr>
          <w:rFonts w:ascii="Arial" w:hAnsi="Arial" w:cs="Arial"/>
          <w:spacing w:val="-3"/>
          <w:lang w:eastAsia="it-IT"/>
        </w:rPr>
        <w:t>p</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lang w:eastAsia="it-IT"/>
        </w:rPr>
        <w:t>.</w:t>
      </w:r>
    </w:p>
    <w:p w:rsidR="00AC6208" w:rsidRPr="00413887" w:rsidRDefault="00AC6208" w:rsidP="003536AA">
      <w:pPr>
        <w:widowControl w:val="0"/>
        <w:kinsoku w:val="0"/>
        <w:overflowPunct w:val="0"/>
        <w:autoSpaceDE w:val="0"/>
        <w:autoSpaceDN w:val="0"/>
        <w:adjustRightInd w:val="0"/>
        <w:spacing w:before="2" w:after="0" w:line="254" w:lineRule="exact"/>
        <w:ind w:left="20" w:right="23"/>
        <w:jc w:val="both"/>
        <w:rPr>
          <w:rFonts w:ascii="Arial" w:hAnsi="Arial" w:cs="Arial"/>
          <w:lang w:eastAsia="it-IT"/>
        </w:rPr>
      </w:pPr>
      <w:r w:rsidRPr="00413887">
        <w:rPr>
          <w:rFonts w:ascii="Arial" w:hAnsi="Arial" w:cs="Arial"/>
          <w:spacing w:val="-3"/>
          <w:lang w:eastAsia="it-IT"/>
        </w:rPr>
        <w:t>L</w:t>
      </w:r>
      <w:r w:rsidRPr="00413887">
        <w:rPr>
          <w:rFonts w:ascii="Arial" w:hAnsi="Arial" w:cs="Arial"/>
          <w:lang w:eastAsia="it-IT"/>
        </w:rPr>
        <w:t xml:space="preserve">e </w:t>
      </w:r>
      <w:r w:rsidRPr="00413887">
        <w:rPr>
          <w:rFonts w:ascii="Arial" w:hAnsi="Arial" w:cs="Arial"/>
          <w:spacing w:val="28"/>
          <w:lang w:eastAsia="it-IT"/>
        </w:rPr>
        <w:t xml:space="preserve"> </w:t>
      </w:r>
      <w:r w:rsidRPr="00413887">
        <w:rPr>
          <w:rFonts w:ascii="Arial" w:hAnsi="Arial" w:cs="Arial"/>
          <w:spacing w:val="-5"/>
          <w:lang w:eastAsia="it-IT"/>
        </w:rPr>
        <w:t>p</w:t>
      </w:r>
      <w:r w:rsidRPr="00413887">
        <w:rPr>
          <w:rFonts w:ascii="Arial" w:hAnsi="Arial" w:cs="Arial"/>
          <w:spacing w:val="-3"/>
          <w:lang w:eastAsia="it-IT"/>
        </w:rPr>
        <w:t>a</w:t>
      </w:r>
      <w:r w:rsidRPr="00413887">
        <w:rPr>
          <w:rFonts w:ascii="Arial" w:hAnsi="Arial" w:cs="Arial"/>
          <w:spacing w:val="-2"/>
          <w:lang w:eastAsia="it-IT"/>
        </w:rPr>
        <w:t>rt</w:t>
      </w:r>
      <w:r w:rsidRPr="00413887">
        <w:rPr>
          <w:rFonts w:ascii="Arial" w:hAnsi="Arial" w:cs="Arial"/>
          <w:lang w:eastAsia="it-IT"/>
        </w:rPr>
        <w:t xml:space="preserve">i </w:t>
      </w:r>
      <w:r w:rsidRPr="00413887">
        <w:rPr>
          <w:rFonts w:ascii="Arial" w:hAnsi="Arial" w:cs="Arial"/>
          <w:spacing w:val="30"/>
          <w:lang w:eastAsia="it-IT"/>
        </w:rPr>
        <w:t xml:space="preserve"> </w:t>
      </w:r>
      <w:r w:rsidRPr="00413887">
        <w:rPr>
          <w:rFonts w:ascii="Arial" w:hAnsi="Arial" w:cs="Arial"/>
          <w:spacing w:val="-2"/>
          <w:lang w:eastAsia="it-IT"/>
        </w:rPr>
        <w:t>s</w:t>
      </w:r>
      <w:r w:rsidRPr="00413887">
        <w:rPr>
          <w:rFonts w:ascii="Arial" w:hAnsi="Arial" w:cs="Arial"/>
          <w:lang w:eastAsia="it-IT"/>
        </w:rPr>
        <w:t xml:space="preserve">i </w:t>
      </w:r>
      <w:r w:rsidRPr="00413887">
        <w:rPr>
          <w:rFonts w:ascii="Arial" w:hAnsi="Arial" w:cs="Arial"/>
          <w:spacing w:val="30"/>
          <w:lang w:eastAsia="it-IT"/>
        </w:rPr>
        <w:t xml:space="preserve"> </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3"/>
          <w:lang w:eastAsia="it-IT"/>
        </w:rPr>
        <w:t>peg</w:t>
      </w:r>
      <w:r w:rsidRPr="00413887">
        <w:rPr>
          <w:rFonts w:ascii="Arial" w:hAnsi="Arial" w:cs="Arial"/>
          <w:spacing w:val="-5"/>
          <w:lang w:eastAsia="it-IT"/>
        </w:rPr>
        <w:t>n</w:t>
      </w:r>
      <w:r w:rsidRPr="00413887">
        <w:rPr>
          <w:rFonts w:ascii="Arial" w:hAnsi="Arial" w:cs="Arial"/>
          <w:spacing w:val="-3"/>
          <w:lang w:eastAsia="it-IT"/>
        </w:rPr>
        <w:t>an</w:t>
      </w:r>
      <w:r w:rsidRPr="00413887">
        <w:rPr>
          <w:rFonts w:ascii="Arial" w:hAnsi="Arial" w:cs="Arial"/>
          <w:lang w:eastAsia="it-IT"/>
        </w:rPr>
        <w:t xml:space="preserve">o </w:t>
      </w:r>
      <w:r w:rsidRPr="00413887">
        <w:rPr>
          <w:rFonts w:ascii="Arial" w:hAnsi="Arial" w:cs="Arial"/>
          <w:spacing w:val="29"/>
          <w:lang w:eastAsia="it-IT"/>
        </w:rPr>
        <w:t xml:space="preserve"> </w:t>
      </w:r>
      <w:r w:rsidRPr="00413887">
        <w:rPr>
          <w:rFonts w:ascii="Arial" w:hAnsi="Arial" w:cs="Arial"/>
          <w:lang w:eastAsia="it-IT"/>
        </w:rPr>
        <w:t xml:space="preserve">a </w:t>
      </w:r>
      <w:r w:rsidRPr="00413887">
        <w:rPr>
          <w:rFonts w:ascii="Arial" w:hAnsi="Arial" w:cs="Arial"/>
          <w:spacing w:val="29"/>
          <w:lang w:eastAsia="it-IT"/>
        </w:rPr>
        <w:t xml:space="preserve"> </w:t>
      </w:r>
      <w:r w:rsidRPr="00413887">
        <w:rPr>
          <w:rFonts w:ascii="Arial" w:hAnsi="Arial" w:cs="Arial"/>
          <w:spacing w:val="-2"/>
          <w:lang w:eastAsia="it-IT"/>
        </w:rPr>
        <w:t>f</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n</w:t>
      </w:r>
      <w:r w:rsidRPr="00413887">
        <w:rPr>
          <w:rFonts w:ascii="Arial" w:hAnsi="Arial" w:cs="Arial"/>
          <w:spacing w:val="-1"/>
          <w:lang w:eastAsia="it-IT"/>
        </w:rPr>
        <w:t>i</w:t>
      </w:r>
      <w:r w:rsidRPr="00413887">
        <w:rPr>
          <w:rFonts w:ascii="Arial" w:hAnsi="Arial" w:cs="Arial"/>
          <w:spacing w:val="-2"/>
          <w:lang w:eastAsia="it-IT"/>
        </w:rPr>
        <w:t>r</w:t>
      </w:r>
      <w:r w:rsidRPr="00413887">
        <w:rPr>
          <w:rFonts w:ascii="Arial" w:hAnsi="Arial" w:cs="Arial"/>
          <w:lang w:eastAsia="it-IT"/>
        </w:rPr>
        <w:t xml:space="preserve">e </w:t>
      </w:r>
      <w:r w:rsidRPr="00413887">
        <w:rPr>
          <w:rFonts w:ascii="Arial" w:hAnsi="Arial" w:cs="Arial"/>
          <w:spacing w:val="26"/>
          <w:lang w:eastAsia="it-IT"/>
        </w:rPr>
        <w:t xml:space="preserve"> </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6"/>
          <w:lang w:eastAsia="it-IT"/>
        </w:rPr>
        <w:t>m</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 xml:space="preserve">e </w:t>
      </w:r>
      <w:r w:rsidRPr="00413887">
        <w:rPr>
          <w:rFonts w:ascii="Arial" w:hAnsi="Arial" w:cs="Arial"/>
          <w:spacing w:val="29"/>
          <w:lang w:eastAsia="it-IT"/>
        </w:rPr>
        <w:t xml:space="preserve"> </w:t>
      </w:r>
      <w:r w:rsidRPr="00413887">
        <w:rPr>
          <w:rFonts w:ascii="Arial" w:hAnsi="Arial" w:cs="Arial"/>
          <w:spacing w:val="-1"/>
          <w:lang w:eastAsia="it-IT"/>
        </w:rPr>
        <w:t>l</w:t>
      </w:r>
      <w:r w:rsidRPr="00413887">
        <w:rPr>
          <w:rFonts w:ascii="Arial" w:hAnsi="Arial" w:cs="Arial"/>
          <w:lang w:eastAsia="it-IT"/>
        </w:rPr>
        <w:t xml:space="preserve">e </w:t>
      </w:r>
      <w:r w:rsidRPr="00413887">
        <w:rPr>
          <w:rFonts w:ascii="Arial" w:hAnsi="Arial" w:cs="Arial"/>
          <w:spacing w:val="29"/>
          <w:lang w:eastAsia="it-IT"/>
        </w:rPr>
        <w:t xml:space="preserve"> </w:t>
      </w:r>
      <w:r w:rsidRPr="00413887">
        <w:rPr>
          <w:rFonts w:ascii="Arial" w:hAnsi="Arial" w:cs="Arial"/>
          <w:spacing w:val="-1"/>
          <w:lang w:eastAsia="it-IT"/>
        </w:rPr>
        <w:t>i</w:t>
      </w:r>
      <w:r w:rsidRPr="00413887">
        <w:rPr>
          <w:rFonts w:ascii="Arial" w:hAnsi="Arial" w:cs="Arial"/>
          <w:spacing w:val="-5"/>
          <w:lang w:eastAsia="it-IT"/>
        </w:rPr>
        <w:t>n</w:t>
      </w:r>
      <w:r w:rsidRPr="00413887">
        <w:rPr>
          <w:rFonts w:ascii="Arial" w:hAnsi="Arial" w:cs="Arial"/>
          <w:spacing w:val="-2"/>
          <w:lang w:eastAsia="it-IT"/>
        </w:rPr>
        <w:t>f</w:t>
      </w:r>
      <w:r w:rsidRPr="00413887">
        <w:rPr>
          <w:rFonts w:ascii="Arial" w:hAnsi="Arial" w:cs="Arial"/>
          <w:spacing w:val="-1"/>
          <w:lang w:eastAsia="it-IT"/>
        </w:rPr>
        <w:t>o</w:t>
      </w:r>
      <w:r w:rsidRPr="00413887">
        <w:rPr>
          <w:rFonts w:ascii="Arial" w:hAnsi="Arial" w:cs="Arial"/>
          <w:spacing w:val="-4"/>
          <w:lang w:eastAsia="it-IT"/>
        </w:rPr>
        <w:t>rm</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 xml:space="preserve">i </w:t>
      </w:r>
      <w:r w:rsidRPr="00413887">
        <w:rPr>
          <w:rFonts w:ascii="Arial" w:hAnsi="Arial" w:cs="Arial"/>
          <w:spacing w:val="30"/>
          <w:lang w:eastAsia="it-IT"/>
        </w:rPr>
        <w:t xml:space="preserve"> </w:t>
      </w:r>
      <w:r w:rsidRPr="00413887">
        <w:rPr>
          <w:rFonts w:ascii="Arial" w:hAnsi="Arial" w:cs="Arial"/>
          <w:spacing w:val="-3"/>
          <w:lang w:eastAsia="it-IT"/>
        </w:rPr>
        <w:t>ne</w:t>
      </w:r>
      <w:r w:rsidRPr="00413887">
        <w:rPr>
          <w:rFonts w:ascii="Arial" w:hAnsi="Arial" w:cs="Arial"/>
          <w:spacing w:val="-2"/>
          <w:lang w:eastAsia="it-IT"/>
        </w:rPr>
        <w:t>c</w:t>
      </w:r>
      <w:r w:rsidRPr="00413887">
        <w:rPr>
          <w:rFonts w:ascii="Arial" w:hAnsi="Arial" w:cs="Arial"/>
          <w:spacing w:val="-3"/>
          <w:lang w:eastAsia="it-IT"/>
        </w:rPr>
        <w:t>e</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lang w:eastAsia="it-IT"/>
        </w:rPr>
        <w:t xml:space="preserve">e </w:t>
      </w:r>
      <w:r w:rsidRPr="00413887">
        <w:rPr>
          <w:rFonts w:ascii="Arial" w:hAnsi="Arial" w:cs="Arial"/>
          <w:spacing w:val="29"/>
          <w:lang w:eastAsia="it-IT"/>
        </w:rPr>
        <w:t xml:space="preserve"> </w:t>
      </w:r>
      <w:r w:rsidRPr="00413887">
        <w:rPr>
          <w:rFonts w:ascii="Arial" w:hAnsi="Arial" w:cs="Arial"/>
          <w:spacing w:val="-3"/>
          <w:lang w:eastAsia="it-IT"/>
        </w:rPr>
        <w:t>a</w:t>
      </w:r>
      <w:r w:rsidRPr="00413887">
        <w:rPr>
          <w:rFonts w:ascii="Arial" w:hAnsi="Arial" w:cs="Arial"/>
          <w:lang w:eastAsia="it-IT"/>
        </w:rPr>
        <w:t xml:space="preserve">l </w:t>
      </w:r>
      <w:r w:rsidRPr="00413887">
        <w:rPr>
          <w:rFonts w:ascii="Arial" w:hAnsi="Arial" w:cs="Arial"/>
          <w:spacing w:val="29"/>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2"/>
          <w:lang w:eastAsia="it-IT"/>
        </w:rPr>
        <w:t>rr</w:t>
      </w:r>
      <w:r w:rsidRPr="00413887">
        <w:rPr>
          <w:rFonts w:ascii="Arial" w:hAnsi="Arial" w:cs="Arial"/>
          <w:spacing w:val="-3"/>
          <w:lang w:eastAsia="it-IT"/>
        </w:rPr>
        <w:t>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lang w:eastAsia="it-IT"/>
        </w:rPr>
        <w:t xml:space="preserve">o </w:t>
      </w:r>
      <w:r w:rsidRPr="00413887">
        <w:rPr>
          <w:rFonts w:ascii="Arial" w:hAnsi="Arial" w:cs="Arial"/>
          <w:spacing w:val="-2"/>
          <w:lang w:eastAsia="it-IT"/>
        </w:rPr>
        <w:t>s</w:t>
      </w:r>
      <w:r w:rsidRPr="00413887">
        <w:rPr>
          <w:rFonts w:ascii="Arial" w:hAnsi="Arial" w:cs="Arial"/>
          <w:spacing w:val="-4"/>
          <w:lang w:eastAsia="it-IT"/>
        </w:rPr>
        <w:t>v</w:t>
      </w:r>
      <w:r w:rsidRPr="00413887">
        <w:rPr>
          <w:rFonts w:ascii="Arial" w:hAnsi="Arial" w:cs="Arial"/>
          <w:spacing w:val="-1"/>
          <w:lang w:eastAsia="it-IT"/>
        </w:rPr>
        <w:t>o</w:t>
      </w:r>
      <w:r w:rsidRPr="00413887">
        <w:rPr>
          <w:rFonts w:ascii="Arial" w:hAnsi="Arial" w:cs="Arial"/>
          <w:spacing w:val="-3"/>
          <w:lang w:eastAsia="it-IT"/>
        </w:rPr>
        <w:t>lg</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3"/>
          <w:lang w:eastAsia="it-IT"/>
        </w:rPr>
        <w:t>en</w:t>
      </w:r>
      <w:r w:rsidRPr="00413887">
        <w:rPr>
          <w:rFonts w:ascii="Arial" w:hAnsi="Arial" w:cs="Arial"/>
          <w:spacing w:val="-5"/>
          <w:lang w:eastAsia="it-IT"/>
        </w:rPr>
        <w:t>t</w:t>
      </w:r>
      <w:r w:rsidRPr="00413887">
        <w:rPr>
          <w:rFonts w:ascii="Arial" w:hAnsi="Arial" w:cs="Arial"/>
          <w:lang w:eastAsia="it-IT"/>
        </w:rPr>
        <w:t xml:space="preserve">o  </w:t>
      </w:r>
      <w:r w:rsidRPr="00413887">
        <w:rPr>
          <w:rFonts w:ascii="Arial" w:hAnsi="Arial" w:cs="Arial"/>
          <w:spacing w:val="1"/>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 xml:space="preserve">e  </w:t>
      </w:r>
      <w:r w:rsidRPr="00413887">
        <w:rPr>
          <w:rFonts w:ascii="Arial" w:hAnsi="Arial" w:cs="Arial"/>
          <w:spacing w:val="1"/>
          <w:lang w:eastAsia="it-IT"/>
        </w:rPr>
        <w:t xml:space="preserve"> </w:t>
      </w:r>
      <w:r w:rsidRPr="00413887">
        <w:rPr>
          <w:rFonts w:ascii="Arial" w:hAnsi="Arial" w:cs="Arial"/>
          <w:spacing w:val="-5"/>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spacing w:val="-3"/>
          <w:lang w:eastAsia="it-IT"/>
        </w:rPr>
        <w:t>à</w:t>
      </w:r>
      <w:r w:rsidRPr="00413887">
        <w:rPr>
          <w:rFonts w:ascii="Arial" w:hAnsi="Arial" w:cs="Arial"/>
          <w:lang w:eastAsia="it-IT"/>
        </w:rPr>
        <w:t xml:space="preserve">.  </w:t>
      </w:r>
      <w:r w:rsidRPr="00413887">
        <w:rPr>
          <w:rFonts w:ascii="Arial" w:hAnsi="Arial" w:cs="Arial"/>
          <w:spacing w:val="3"/>
          <w:lang w:eastAsia="it-IT"/>
        </w:rPr>
        <w:t xml:space="preserve"> </w:t>
      </w:r>
      <w:r w:rsidRPr="00413887">
        <w:rPr>
          <w:rFonts w:ascii="Arial" w:hAnsi="Arial" w:cs="Arial"/>
          <w:spacing w:val="-5"/>
          <w:lang w:eastAsia="it-IT"/>
        </w:rPr>
        <w:t>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spacing w:val="1"/>
          <w:lang w:eastAsia="it-IT"/>
        </w:rPr>
        <w:t xml:space="preserve"> </w:t>
      </w:r>
      <w:r w:rsidRPr="00413887">
        <w:rPr>
          <w:rFonts w:ascii="Arial" w:hAnsi="Arial" w:cs="Arial"/>
          <w:spacing w:val="-2"/>
          <w:lang w:eastAsia="it-IT"/>
        </w:rPr>
        <w:t>s</w:t>
      </w:r>
      <w:r w:rsidRPr="00413887">
        <w:rPr>
          <w:rFonts w:ascii="Arial" w:hAnsi="Arial" w:cs="Arial"/>
          <w:lang w:eastAsia="it-IT"/>
        </w:rPr>
        <w:t xml:space="preserve">i   </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3"/>
          <w:lang w:eastAsia="it-IT"/>
        </w:rPr>
        <w:t>peg</w:t>
      </w:r>
      <w:r w:rsidRPr="00413887">
        <w:rPr>
          <w:rFonts w:ascii="Arial" w:hAnsi="Arial" w:cs="Arial"/>
          <w:spacing w:val="-5"/>
          <w:lang w:eastAsia="it-IT"/>
        </w:rPr>
        <w:t>n</w:t>
      </w:r>
      <w:r w:rsidRPr="00413887">
        <w:rPr>
          <w:rFonts w:ascii="Arial" w:hAnsi="Arial" w:cs="Arial"/>
          <w:lang w:eastAsia="it-IT"/>
        </w:rPr>
        <w:t xml:space="preserve">a  </w:t>
      </w:r>
      <w:r w:rsidRPr="00413887">
        <w:rPr>
          <w:rFonts w:ascii="Arial" w:hAnsi="Arial" w:cs="Arial"/>
          <w:spacing w:val="2"/>
          <w:lang w:eastAsia="it-IT"/>
        </w:rPr>
        <w:t xml:space="preserve"> </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spacing w:val="-2"/>
          <w:lang w:eastAsia="it-IT"/>
        </w:rPr>
        <w:t>tr</w:t>
      </w:r>
      <w:r w:rsidRPr="00413887">
        <w:rPr>
          <w:rFonts w:ascii="Arial" w:hAnsi="Arial" w:cs="Arial"/>
          <w:spacing w:val="-3"/>
          <w:lang w:eastAsia="it-IT"/>
        </w:rPr>
        <w:t>e</w:t>
      </w:r>
      <w:r w:rsidRPr="00413887">
        <w:rPr>
          <w:rFonts w:ascii="Arial" w:hAnsi="Arial" w:cs="Arial"/>
          <w:spacing w:val="-4"/>
          <w:lang w:eastAsia="it-IT"/>
        </w:rPr>
        <w:t>s</w:t>
      </w:r>
      <w:r w:rsidRPr="00413887">
        <w:rPr>
          <w:rFonts w:ascii="Arial" w:hAnsi="Arial" w:cs="Arial"/>
          <w:lang w:eastAsia="it-IT"/>
        </w:rPr>
        <w:t xml:space="preserve">ì  </w:t>
      </w:r>
      <w:r w:rsidRPr="00413887">
        <w:rPr>
          <w:rFonts w:ascii="Arial" w:hAnsi="Arial" w:cs="Arial"/>
          <w:spacing w:val="2"/>
          <w:lang w:eastAsia="it-IT"/>
        </w:rPr>
        <w:t xml:space="preserve"> </w:t>
      </w:r>
      <w:r w:rsidRPr="00413887">
        <w:rPr>
          <w:rFonts w:ascii="Arial" w:hAnsi="Arial" w:cs="Arial"/>
          <w:lang w:eastAsia="it-IT"/>
        </w:rPr>
        <w:t xml:space="preserve">a </w:t>
      </w:r>
      <w:r w:rsidRPr="00413887">
        <w:rPr>
          <w:rFonts w:ascii="Arial" w:hAnsi="Arial" w:cs="Arial"/>
          <w:spacing w:val="61"/>
          <w:lang w:eastAsia="it-IT"/>
        </w:rPr>
        <w:t xml:space="preserve"> </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4"/>
          <w:lang w:eastAsia="it-IT"/>
        </w:rPr>
        <w:t>c</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 xml:space="preserve">e  </w:t>
      </w:r>
      <w:r w:rsidRPr="00413887">
        <w:rPr>
          <w:rFonts w:ascii="Arial" w:hAnsi="Arial" w:cs="Arial"/>
          <w:spacing w:val="1"/>
          <w:lang w:eastAsia="it-IT"/>
        </w:rPr>
        <w:t xml:space="preserve"> </w:t>
      </w:r>
      <w:r w:rsidRPr="00413887">
        <w:rPr>
          <w:rFonts w:ascii="Arial" w:hAnsi="Arial" w:cs="Arial"/>
          <w:spacing w:val="-3"/>
          <w:lang w:eastAsia="it-IT"/>
        </w:rPr>
        <w:t>e</w:t>
      </w:r>
      <w:r w:rsidRPr="00413887">
        <w:rPr>
          <w:rFonts w:ascii="Arial" w:hAnsi="Arial" w:cs="Arial"/>
          <w:spacing w:val="-4"/>
          <w:lang w:eastAsia="it-IT"/>
        </w:rPr>
        <w:t>v</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spacing w:val="-3"/>
          <w:lang w:eastAsia="it-IT"/>
        </w:rPr>
        <w:t>ua</w:t>
      </w:r>
      <w:r w:rsidRPr="00413887">
        <w:rPr>
          <w:rFonts w:ascii="Arial" w:hAnsi="Arial" w:cs="Arial"/>
          <w:spacing w:val="-1"/>
          <w:lang w:eastAsia="it-IT"/>
        </w:rPr>
        <w:t>l</w:t>
      </w:r>
      <w:r w:rsidRPr="00413887">
        <w:rPr>
          <w:rFonts w:ascii="Arial" w:hAnsi="Arial" w:cs="Arial"/>
          <w:lang w:eastAsia="it-IT"/>
        </w:rPr>
        <w:t xml:space="preserve">i </w:t>
      </w:r>
      <w:r w:rsidRPr="00413887">
        <w:rPr>
          <w:rFonts w:ascii="Arial" w:hAnsi="Arial" w:cs="Arial"/>
          <w:spacing w:val="-2"/>
          <w:lang w:eastAsia="it-IT"/>
        </w:rPr>
        <w:t>c</w:t>
      </w:r>
      <w:r w:rsidRPr="00413887">
        <w:rPr>
          <w:rFonts w:ascii="Arial" w:hAnsi="Arial" w:cs="Arial"/>
          <w:spacing w:val="-5"/>
          <w:lang w:eastAsia="it-IT"/>
        </w:rPr>
        <w:t>a</w:t>
      </w:r>
      <w:r w:rsidRPr="00413887">
        <w:rPr>
          <w:rFonts w:ascii="Arial" w:hAnsi="Arial" w:cs="Arial"/>
          <w:spacing w:val="-4"/>
          <w:lang w:eastAsia="it-IT"/>
        </w:rPr>
        <w:t>m</w:t>
      </w:r>
      <w:r w:rsidRPr="00413887">
        <w:rPr>
          <w:rFonts w:ascii="Arial" w:hAnsi="Arial" w:cs="Arial"/>
          <w:spacing w:val="-3"/>
          <w:lang w:eastAsia="it-IT"/>
        </w:rPr>
        <w:t>b</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4"/>
          <w:lang w:eastAsia="it-IT"/>
        </w:rPr>
        <w:t>m</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2"/>
          <w:lang w:eastAsia="it-IT"/>
        </w:rPr>
        <w:t>s</w:t>
      </w:r>
      <w:r w:rsidRPr="00413887">
        <w:rPr>
          <w:rFonts w:ascii="Arial" w:hAnsi="Arial" w:cs="Arial"/>
          <w:spacing w:val="-3"/>
          <w:lang w:eastAsia="it-IT"/>
        </w:rPr>
        <w:t>u</w:t>
      </w:r>
      <w:r w:rsidRPr="00413887">
        <w:rPr>
          <w:rFonts w:ascii="Arial" w:hAnsi="Arial" w:cs="Arial"/>
          <w:spacing w:val="-1"/>
          <w:lang w:eastAsia="it-IT"/>
        </w:rPr>
        <w:t>l</w:t>
      </w:r>
      <w:r w:rsidRPr="00413887">
        <w:rPr>
          <w:rFonts w:ascii="Arial" w:hAnsi="Arial" w:cs="Arial"/>
          <w:spacing w:val="-3"/>
          <w:lang w:eastAsia="it-IT"/>
        </w:rPr>
        <w:t>l</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4"/>
          <w:lang w:eastAsia="it-IT"/>
        </w:rPr>
        <w:t>m</w:t>
      </w:r>
      <w:r w:rsidRPr="00413887">
        <w:rPr>
          <w:rFonts w:ascii="Arial" w:hAnsi="Arial" w:cs="Arial"/>
          <w:spacing w:val="-3"/>
          <w:lang w:eastAsia="it-IT"/>
        </w:rPr>
        <w:t>oda</w:t>
      </w:r>
      <w:r w:rsidRPr="00413887">
        <w:rPr>
          <w:rFonts w:ascii="Arial" w:hAnsi="Arial" w:cs="Arial"/>
          <w:spacing w:val="-1"/>
          <w:lang w:eastAsia="it-IT"/>
        </w:rPr>
        <w:t>li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4"/>
          <w:lang w:eastAsia="it-IT"/>
        </w:rPr>
        <w:t>s</w:t>
      </w:r>
      <w:r w:rsidRPr="00413887">
        <w:rPr>
          <w:rFonts w:ascii="Arial" w:hAnsi="Arial" w:cs="Arial"/>
          <w:spacing w:val="-2"/>
          <w:lang w:eastAsia="it-IT"/>
        </w:rPr>
        <w:t>v</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3"/>
          <w:lang w:eastAsia="it-IT"/>
        </w:rPr>
        <w:t>g</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3"/>
          <w:lang w:eastAsia="it-IT"/>
        </w:rPr>
        <w:t>en</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2"/>
          <w:lang w:eastAsia="it-IT"/>
        </w:rPr>
        <w:t xml:space="preserve"> </w:t>
      </w:r>
      <w:r w:rsidRPr="00413887">
        <w:rPr>
          <w:rFonts w:ascii="Arial" w:hAnsi="Arial" w:cs="Arial"/>
          <w:spacing w:val="-5"/>
          <w:lang w:eastAsia="it-IT"/>
        </w:rPr>
        <w:t>d</w:t>
      </w:r>
      <w:r w:rsidRPr="00413887">
        <w:rPr>
          <w:rFonts w:ascii="Arial" w:hAnsi="Arial" w:cs="Arial"/>
          <w:spacing w:val="-3"/>
          <w:lang w:eastAsia="it-IT"/>
        </w:rPr>
        <w:t>e</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4"/>
          <w:lang w:eastAsia="it-IT"/>
        </w:rPr>
        <w:t xml:space="preserve"> </w:t>
      </w:r>
      <w:r w:rsidRPr="00413887">
        <w:rPr>
          <w:rFonts w:ascii="Arial" w:hAnsi="Arial" w:cs="Arial"/>
          <w:spacing w:val="-2"/>
          <w:lang w:eastAsia="it-IT"/>
        </w:rPr>
        <w:t>st</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5"/>
          <w:lang w:eastAsia="it-IT"/>
        </w:rPr>
        <w:t>e</w:t>
      </w:r>
      <w:r w:rsidRPr="00413887">
        <w:rPr>
          <w:rFonts w:ascii="Arial" w:hAnsi="Arial" w:cs="Arial"/>
          <w:lang w:eastAsia="it-IT"/>
        </w:rPr>
        <w:t>.</w:t>
      </w:r>
    </w:p>
    <w:p w:rsidR="00AC6208" w:rsidRPr="00413887" w:rsidRDefault="00AC6208" w:rsidP="00993473">
      <w:pPr>
        <w:widowControl w:val="0"/>
        <w:kinsoku w:val="0"/>
        <w:overflowPunct w:val="0"/>
        <w:autoSpaceDE w:val="0"/>
        <w:autoSpaceDN w:val="0"/>
        <w:adjustRightInd w:val="0"/>
        <w:spacing w:after="0" w:line="248" w:lineRule="exact"/>
        <w:ind w:left="20"/>
        <w:jc w:val="both"/>
        <w:rPr>
          <w:rFonts w:ascii="Arial" w:hAnsi="Arial" w:cs="Arial"/>
          <w:spacing w:val="-3"/>
          <w:lang w:eastAsia="it-IT"/>
        </w:rPr>
      </w:pPr>
      <w:r w:rsidRPr="00413887">
        <w:rPr>
          <w:rFonts w:ascii="Arial" w:hAnsi="Arial" w:cs="Arial"/>
          <w:spacing w:val="-3"/>
          <w:lang w:eastAsia="it-IT"/>
        </w:rPr>
        <w:t>Ne</w:t>
      </w:r>
      <w:r w:rsidRPr="00413887">
        <w:rPr>
          <w:rFonts w:ascii="Arial" w:hAnsi="Arial" w:cs="Arial"/>
          <w:lang w:eastAsia="it-IT"/>
        </w:rPr>
        <w:t>l</w:t>
      </w:r>
      <w:r w:rsidRPr="00413887">
        <w:rPr>
          <w:rFonts w:ascii="Arial" w:hAnsi="Arial" w:cs="Arial"/>
          <w:spacing w:val="15"/>
          <w:lang w:eastAsia="it-IT"/>
        </w:rPr>
        <w:t xml:space="preserve"> </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lang w:eastAsia="it-IT"/>
        </w:rPr>
        <w:t>o</w:t>
      </w:r>
      <w:r w:rsidRPr="00413887">
        <w:rPr>
          <w:rFonts w:ascii="Arial" w:hAnsi="Arial" w:cs="Arial"/>
          <w:spacing w:val="16"/>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18"/>
          <w:lang w:eastAsia="it-IT"/>
        </w:rPr>
        <w:t xml:space="preserve"> </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s</w:t>
      </w:r>
      <w:r w:rsidRPr="00413887">
        <w:rPr>
          <w:rFonts w:ascii="Arial" w:hAnsi="Arial" w:cs="Arial"/>
          <w:spacing w:val="-5"/>
          <w:lang w:eastAsia="it-IT"/>
        </w:rPr>
        <w:t>p</w:t>
      </w:r>
      <w:r w:rsidRPr="00413887">
        <w:rPr>
          <w:rFonts w:ascii="Arial" w:hAnsi="Arial" w:cs="Arial"/>
          <w:spacing w:val="-3"/>
          <w:lang w:eastAsia="it-IT"/>
        </w:rPr>
        <w:t>en</w:t>
      </w:r>
      <w:r w:rsidRPr="00413887">
        <w:rPr>
          <w:rFonts w:ascii="Arial" w:hAnsi="Arial" w:cs="Arial"/>
          <w:spacing w:val="-2"/>
          <w:lang w:eastAsia="it-IT"/>
        </w:rPr>
        <w:t>s</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i</w:t>
      </w:r>
      <w:r w:rsidRPr="00413887">
        <w:rPr>
          <w:rFonts w:ascii="Arial" w:hAnsi="Arial" w:cs="Arial"/>
          <w:spacing w:val="17"/>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16"/>
          <w:lang w:eastAsia="it-IT"/>
        </w:rPr>
        <w:t xml:space="preserve"> </w:t>
      </w:r>
      <w:r w:rsidRPr="00413887">
        <w:rPr>
          <w:rFonts w:ascii="Arial" w:hAnsi="Arial" w:cs="Arial"/>
          <w:spacing w:val="-5"/>
          <w:lang w:eastAsia="it-IT"/>
        </w:rPr>
        <w:t>d</w:t>
      </w:r>
      <w:r w:rsidRPr="00413887">
        <w:rPr>
          <w:rFonts w:ascii="Arial" w:hAnsi="Arial" w:cs="Arial"/>
          <w:spacing w:val="-1"/>
          <w:lang w:eastAsia="it-IT"/>
        </w:rPr>
        <w:t>o</w:t>
      </w:r>
      <w:r w:rsidRPr="00413887">
        <w:rPr>
          <w:rFonts w:ascii="Arial" w:hAnsi="Arial" w:cs="Arial"/>
          <w:spacing w:val="-2"/>
          <w:lang w:eastAsia="it-IT"/>
        </w:rPr>
        <w:t>v</w:t>
      </w:r>
      <w:r w:rsidRPr="00413887">
        <w:rPr>
          <w:rFonts w:ascii="Arial" w:hAnsi="Arial" w:cs="Arial"/>
          <w:spacing w:val="-3"/>
          <w:lang w:eastAsia="it-IT"/>
        </w:rPr>
        <w:t>u</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14"/>
          <w:lang w:eastAsia="it-IT"/>
        </w:rPr>
        <w:t xml:space="preserve"> </w:t>
      </w:r>
      <w:r w:rsidRPr="00413887">
        <w:rPr>
          <w:rFonts w:ascii="Arial" w:hAnsi="Arial" w:cs="Arial"/>
          <w:lang w:eastAsia="it-IT"/>
        </w:rPr>
        <w:t>a</w:t>
      </w:r>
      <w:r w:rsidRPr="00413887">
        <w:rPr>
          <w:rFonts w:ascii="Arial" w:hAnsi="Arial" w:cs="Arial"/>
          <w:spacing w:val="15"/>
          <w:lang w:eastAsia="it-IT"/>
        </w:rPr>
        <w:t xml:space="preserve"> </w:t>
      </w:r>
      <w:r w:rsidRPr="00413887">
        <w:rPr>
          <w:rFonts w:ascii="Arial" w:hAnsi="Arial" w:cs="Arial"/>
          <w:spacing w:val="-1"/>
          <w:lang w:eastAsia="it-IT"/>
        </w:rPr>
        <w:t>q</w:t>
      </w:r>
      <w:r w:rsidRPr="00413887">
        <w:rPr>
          <w:rFonts w:ascii="Arial" w:hAnsi="Arial" w:cs="Arial"/>
          <w:spacing w:val="-5"/>
          <w:lang w:eastAsia="it-IT"/>
        </w:rPr>
        <w:t>u</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spacing w:val="-2"/>
          <w:lang w:eastAsia="it-IT"/>
        </w:rPr>
        <w:t>s</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lang w:eastAsia="it-IT"/>
        </w:rPr>
        <w:t>i</w:t>
      </w:r>
      <w:r w:rsidRPr="00413887">
        <w:rPr>
          <w:rFonts w:ascii="Arial" w:hAnsi="Arial" w:cs="Arial"/>
          <w:spacing w:val="18"/>
          <w:lang w:eastAsia="it-IT"/>
        </w:rPr>
        <w:t xml:space="preserve"> </w:t>
      </w:r>
      <w:r w:rsidRPr="00413887">
        <w:rPr>
          <w:rFonts w:ascii="Arial" w:hAnsi="Arial" w:cs="Arial"/>
          <w:spacing w:val="-2"/>
          <w:lang w:eastAsia="it-IT"/>
        </w:rPr>
        <w:t>c</w:t>
      </w:r>
      <w:r w:rsidRPr="00413887">
        <w:rPr>
          <w:rFonts w:ascii="Arial" w:hAnsi="Arial" w:cs="Arial"/>
          <w:spacing w:val="-5"/>
          <w:lang w:eastAsia="it-IT"/>
        </w:rPr>
        <w:t>a</w:t>
      </w:r>
      <w:r w:rsidRPr="00413887">
        <w:rPr>
          <w:rFonts w:ascii="Arial" w:hAnsi="Arial" w:cs="Arial"/>
          <w:spacing w:val="-3"/>
          <w:lang w:eastAsia="it-IT"/>
        </w:rPr>
        <w:t>u</w:t>
      </w:r>
      <w:r w:rsidRPr="00413887">
        <w:rPr>
          <w:rFonts w:ascii="Arial" w:hAnsi="Arial" w:cs="Arial"/>
          <w:spacing w:val="-2"/>
          <w:lang w:eastAsia="it-IT"/>
        </w:rPr>
        <w:t>s</w:t>
      </w:r>
      <w:r w:rsidRPr="00413887">
        <w:rPr>
          <w:rFonts w:ascii="Arial" w:hAnsi="Arial" w:cs="Arial"/>
          <w:lang w:eastAsia="it-IT"/>
        </w:rPr>
        <w:t>a l'</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w:t>
      </w:r>
      <w:r w:rsidRPr="00413887">
        <w:rPr>
          <w:rFonts w:ascii="Arial" w:hAnsi="Arial" w:cs="Arial"/>
          <w:lang w:eastAsia="it-IT"/>
        </w:rPr>
        <w:t>è</w:t>
      </w:r>
      <w:r w:rsidRPr="00413887">
        <w:rPr>
          <w:rFonts w:ascii="Arial" w:hAnsi="Arial" w:cs="Arial"/>
          <w:spacing w:val="16"/>
          <w:lang w:eastAsia="it-IT"/>
        </w:rPr>
        <w:t xml:space="preserve"> </w:t>
      </w:r>
      <w:r w:rsidRPr="00413887">
        <w:rPr>
          <w:rFonts w:ascii="Arial" w:hAnsi="Arial" w:cs="Arial"/>
          <w:spacing w:val="-5"/>
          <w:lang w:eastAsia="it-IT"/>
        </w:rPr>
        <w:t>t</w:t>
      </w:r>
      <w:r w:rsidRPr="00413887">
        <w:rPr>
          <w:rFonts w:ascii="Arial" w:hAnsi="Arial" w:cs="Arial"/>
          <w:spacing w:val="-3"/>
          <w:lang w:eastAsia="it-IT"/>
        </w:rPr>
        <w:t>enu</w:t>
      </w:r>
      <w:r w:rsidRPr="00413887">
        <w:rPr>
          <w:rFonts w:ascii="Arial" w:hAnsi="Arial" w:cs="Arial"/>
          <w:spacing w:val="-2"/>
          <w:lang w:eastAsia="it-IT"/>
        </w:rPr>
        <w:t>t</w:t>
      </w:r>
      <w:r w:rsidRPr="00413887">
        <w:rPr>
          <w:rFonts w:ascii="Arial" w:hAnsi="Arial" w:cs="Arial"/>
          <w:lang w:eastAsia="it-IT"/>
        </w:rPr>
        <w:t>a</w:t>
      </w:r>
      <w:r w:rsidRPr="00413887">
        <w:rPr>
          <w:rFonts w:ascii="Arial" w:hAnsi="Arial" w:cs="Arial"/>
          <w:spacing w:val="16"/>
          <w:lang w:eastAsia="it-IT"/>
        </w:rPr>
        <w:t xml:space="preserve"> </w:t>
      </w:r>
      <w:r w:rsidRPr="00413887">
        <w:rPr>
          <w:rFonts w:ascii="Arial" w:hAnsi="Arial" w:cs="Arial"/>
          <w:lang w:eastAsia="it-IT"/>
        </w:rPr>
        <w:t>a</w:t>
      </w:r>
      <w:r w:rsidRPr="00413887">
        <w:rPr>
          <w:rFonts w:ascii="Arial" w:hAnsi="Arial" w:cs="Arial"/>
          <w:spacing w:val="15"/>
          <w:lang w:eastAsia="it-IT"/>
        </w:rPr>
        <w:t xml:space="preserve"> </w:t>
      </w:r>
      <w:r w:rsidRPr="00413887">
        <w:rPr>
          <w:rFonts w:ascii="Arial" w:hAnsi="Arial" w:cs="Arial"/>
          <w:spacing w:val="-3"/>
          <w:lang w:eastAsia="it-IT"/>
        </w:rPr>
        <w:t>da</w:t>
      </w:r>
      <w:r w:rsidRPr="00413887">
        <w:rPr>
          <w:rFonts w:ascii="Arial" w:hAnsi="Arial" w:cs="Arial"/>
          <w:spacing w:val="-2"/>
          <w:lang w:eastAsia="it-IT"/>
        </w:rPr>
        <w:t>r</w:t>
      </w:r>
      <w:r w:rsidRPr="00413887">
        <w:rPr>
          <w:rFonts w:ascii="Arial" w:hAnsi="Arial" w:cs="Arial"/>
          <w:spacing w:val="-3"/>
          <w:lang w:eastAsia="it-IT"/>
        </w:rPr>
        <w:t>n</w:t>
      </w:r>
      <w:r w:rsidRPr="00413887">
        <w:rPr>
          <w:rFonts w:ascii="Arial" w:hAnsi="Arial" w:cs="Arial"/>
          <w:lang w:eastAsia="it-IT"/>
        </w:rPr>
        <w:t xml:space="preserve">e </w:t>
      </w:r>
      <w:r w:rsidRPr="00413887">
        <w:rPr>
          <w:rFonts w:ascii="Arial" w:hAnsi="Arial" w:cs="Arial"/>
          <w:spacing w:val="-1"/>
          <w:lang w:eastAsia="it-IT"/>
        </w:rPr>
        <w:t>i</w:t>
      </w:r>
      <w:r w:rsidRPr="00413887">
        <w:rPr>
          <w:rFonts w:ascii="Arial" w:hAnsi="Arial" w:cs="Arial"/>
          <w:spacing w:val="-6"/>
          <w:lang w:eastAsia="it-IT"/>
        </w:rPr>
        <w:t>m</w:t>
      </w:r>
      <w:r w:rsidRPr="00413887">
        <w:rPr>
          <w:rFonts w:ascii="Arial" w:hAnsi="Arial" w:cs="Arial"/>
          <w:spacing w:val="-4"/>
          <w:lang w:eastAsia="it-IT"/>
        </w:rPr>
        <w:t>m</w:t>
      </w:r>
      <w:r w:rsidRPr="00413887">
        <w:rPr>
          <w:rFonts w:ascii="Arial" w:hAnsi="Arial" w:cs="Arial"/>
          <w:spacing w:val="-3"/>
          <w:lang w:eastAsia="it-IT"/>
        </w:rPr>
        <w:t>ed</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6"/>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4"/>
          <w:lang w:eastAsia="it-IT"/>
        </w:rPr>
        <w:t>s</w:t>
      </w:r>
      <w:r w:rsidRPr="00413887">
        <w:rPr>
          <w:rFonts w:ascii="Arial" w:hAnsi="Arial" w:cs="Arial"/>
          <w:spacing w:val="-3"/>
          <w:lang w:eastAsia="it-IT"/>
        </w:rPr>
        <w:t>ogge</w:t>
      </w:r>
      <w:r w:rsidRPr="00413887">
        <w:rPr>
          <w:rFonts w:ascii="Arial" w:hAnsi="Arial" w:cs="Arial"/>
          <w:spacing w:val="-2"/>
          <w:lang w:eastAsia="it-IT"/>
        </w:rPr>
        <w:t>tt</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ge</w:t>
      </w:r>
      <w:r w:rsidRPr="00413887">
        <w:rPr>
          <w:rFonts w:ascii="Arial" w:hAnsi="Arial" w:cs="Arial"/>
          <w:spacing w:val="-2"/>
          <w:lang w:eastAsia="it-IT"/>
        </w:rPr>
        <w:t>s</w:t>
      </w:r>
      <w:r w:rsidRPr="00413887">
        <w:rPr>
          <w:rFonts w:ascii="Arial" w:hAnsi="Arial" w:cs="Arial"/>
          <w:spacing w:val="-5"/>
          <w:lang w:eastAsia="it-IT"/>
        </w:rPr>
        <w:t>t</w:t>
      </w:r>
      <w:r w:rsidRPr="00413887">
        <w:rPr>
          <w:rFonts w:ascii="Arial" w:hAnsi="Arial" w:cs="Arial"/>
          <w:spacing w:val="-1"/>
          <w:lang w:eastAsia="it-IT"/>
        </w:rPr>
        <w:t>o</w:t>
      </w:r>
      <w:r w:rsidRPr="00413887">
        <w:rPr>
          <w:rFonts w:ascii="Arial" w:hAnsi="Arial" w:cs="Arial"/>
          <w:spacing w:val="-4"/>
          <w:lang w:eastAsia="it-IT"/>
        </w:rPr>
        <w:t>r</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de</w:t>
      </w:r>
      <w:r w:rsidRPr="00413887">
        <w:rPr>
          <w:rFonts w:ascii="Arial" w:hAnsi="Arial" w:cs="Arial"/>
          <w:lang w:eastAsia="it-IT"/>
        </w:rPr>
        <w:t>l</w:t>
      </w:r>
      <w:r w:rsidRPr="00413887">
        <w:rPr>
          <w:rFonts w:ascii="Arial" w:hAnsi="Arial" w:cs="Arial"/>
          <w:spacing w:val="-2"/>
          <w:lang w:eastAsia="it-IT"/>
        </w:rPr>
        <w:t xml:space="preserve"> c</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spacing w:val="-4"/>
          <w:lang w:eastAsia="it-IT"/>
        </w:rPr>
        <w:t>r</w:t>
      </w:r>
      <w:r w:rsidRPr="00413887">
        <w:rPr>
          <w:rFonts w:ascii="Arial" w:hAnsi="Arial" w:cs="Arial"/>
          <w:lang w:eastAsia="it-IT"/>
        </w:rPr>
        <w:t>o</w:t>
      </w:r>
      <w:r w:rsidRPr="00413887">
        <w:rPr>
          <w:rFonts w:ascii="Arial" w:hAnsi="Arial" w:cs="Arial"/>
          <w:spacing w:val="-2"/>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spacing w:val="-2"/>
          <w:lang w:eastAsia="it-IT"/>
        </w:rPr>
        <w:t>cc</w:t>
      </w:r>
      <w:r w:rsidRPr="00413887">
        <w:rPr>
          <w:rFonts w:ascii="Arial" w:hAnsi="Arial" w:cs="Arial"/>
          <w:spacing w:val="-3"/>
          <w:lang w:eastAsia="it-IT"/>
        </w:rPr>
        <w:t>og</w:t>
      </w:r>
      <w:r w:rsidRPr="00413887">
        <w:rPr>
          <w:rFonts w:ascii="Arial" w:hAnsi="Arial" w:cs="Arial"/>
          <w:spacing w:val="-1"/>
          <w:lang w:eastAsia="it-IT"/>
        </w:rPr>
        <w:t>li</w:t>
      </w:r>
      <w:r w:rsidRPr="00413887">
        <w:rPr>
          <w:rFonts w:ascii="Arial" w:hAnsi="Arial" w:cs="Arial"/>
          <w:spacing w:val="-3"/>
          <w:lang w:eastAsia="it-IT"/>
        </w:rPr>
        <w:t>en</w:t>
      </w:r>
      <w:r w:rsidRPr="00413887">
        <w:rPr>
          <w:rFonts w:ascii="Arial" w:hAnsi="Arial" w:cs="Arial"/>
          <w:spacing w:val="-2"/>
          <w:lang w:eastAsia="it-IT"/>
        </w:rPr>
        <w:t>z</w:t>
      </w:r>
      <w:r w:rsidRPr="00413887">
        <w:rPr>
          <w:rFonts w:ascii="Arial" w:hAnsi="Arial" w:cs="Arial"/>
          <w:lang w:eastAsia="it-IT"/>
        </w:rPr>
        <w:t>a</w:t>
      </w:r>
      <w:r w:rsidRPr="00413887">
        <w:rPr>
          <w:rFonts w:ascii="Arial" w:hAnsi="Arial" w:cs="Arial"/>
          <w:spacing w:val="-5"/>
          <w:lang w:eastAsia="it-IT"/>
        </w:rPr>
        <w:t xml:space="preserve"> e</w:t>
      </w:r>
      <w:r w:rsidRPr="00413887">
        <w:rPr>
          <w:rFonts w:ascii="Arial" w:hAnsi="Arial" w:cs="Arial"/>
          <w:lang w:eastAsia="it-IT"/>
        </w:rPr>
        <w:t>d</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5"/>
          <w:lang w:eastAsia="it-IT"/>
        </w:rPr>
        <w:t xml:space="preserve">e. </w:t>
      </w:r>
    </w:p>
    <w:p w:rsidR="00AC6208" w:rsidRPr="00413887" w:rsidRDefault="00AC6208" w:rsidP="00766EA9">
      <w:pPr>
        <w:widowControl w:val="0"/>
        <w:kinsoku w:val="0"/>
        <w:overflowPunct w:val="0"/>
        <w:autoSpaceDE w:val="0"/>
        <w:autoSpaceDN w:val="0"/>
        <w:adjustRightInd w:val="0"/>
        <w:spacing w:after="0" w:line="245" w:lineRule="exact"/>
        <w:ind w:left="20"/>
        <w:jc w:val="both"/>
        <w:rPr>
          <w:rFonts w:ascii="Arial" w:hAnsi="Arial" w:cs="Arial"/>
          <w:spacing w:val="-2"/>
          <w:lang w:eastAsia="it-IT"/>
        </w:rPr>
      </w:pPr>
      <w:r w:rsidRPr="00413887">
        <w:rPr>
          <w:rFonts w:ascii="Arial" w:hAnsi="Arial" w:cs="Arial"/>
          <w:spacing w:val="-2"/>
          <w:lang w:eastAsia="it-IT"/>
        </w:rPr>
        <w:t>Dovrà essere garantito da parte dell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 </w:t>
      </w:r>
      <w:r w:rsidRPr="00413887">
        <w:rPr>
          <w:rFonts w:ascii="Arial" w:hAnsi="Arial" w:cs="Arial"/>
          <w:spacing w:val="-2"/>
          <w:lang w:eastAsia="it-IT"/>
        </w:rPr>
        <w:t>un monitoraggio costante del percorso intrapreso.</w:t>
      </w:r>
    </w:p>
    <w:p w:rsidR="00AC6208" w:rsidRPr="00413887" w:rsidRDefault="00AC6208" w:rsidP="00766EA9">
      <w:pPr>
        <w:spacing w:after="0" w:line="240" w:lineRule="auto"/>
        <w:jc w:val="both"/>
        <w:rPr>
          <w:rFonts w:ascii="Arial" w:hAnsi="Arial" w:cs="Arial"/>
        </w:rPr>
      </w:pPr>
      <w:r w:rsidRPr="00413887">
        <w:rPr>
          <w:rFonts w:ascii="Arial" w:hAnsi="Arial" w:cs="Arial"/>
        </w:rPr>
        <w:t>In particolare</w:t>
      </w:r>
      <w:r w:rsidRPr="00413887">
        <w:rPr>
          <w:rFonts w:ascii="Arial" w:hAnsi="Arial" w:cs="Arial"/>
          <w:spacing w:val="3"/>
          <w:lang w:eastAsia="it-IT"/>
        </w:rPr>
        <w:t xml:space="preserve"> 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spacing w:val="1"/>
          <w:lang w:eastAsia="it-IT"/>
        </w:rPr>
        <w:t xml:space="preserve"> </w:t>
      </w:r>
      <w:r w:rsidRPr="00413887">
        <w:rPr>
          <w:rFonts w:ascii="Arial" w:hAnsi="Arial" w:cs="Arial"/>
        </w:rPr>
        <w:t>fornirà al Soggetto gestore una periodica restituzione sull’attività svolta dal migrante al fine di consentire un monitoraggio della stessa all’interno del percorso educativo individuale che è alla base del patto di accoglienza.</w:t>
      </w:r>
    </w:p>
    <w:p w:rsidR="00AC6208" w:rsidRPr="00413887" w:rsidRDefault="00AC6208" w:rsidP="00766EA9">
      <w:pPr>
        <w:widowControl w:val="0"/>
        <w:kinsoku w:val="0"/>
        <w:overflowPunct w:val="0"/>
        <w:autoSpaceDE w:val="0"/>
        <w:autoSpaceDN w:val="0"/>
        <w:adjustRightInd w:val="0"/>
        <w:spacing w:before="2" w:after="0" w:line="254" w:lineRule="exact"/>
        <w:ind w:left="20" w:right="31"/>
        <w:jc w:val="both"/>
        <w:rPr>
          <w:rFonts w:ascii="Arial" w:hAnsi="Arial" w:cs="Arial"/>
          <w:lang w:eastAsia="it-IT"/>
        </w:rPr>
      </w:pPr>
      <w:r w:rsidRPr="00413887">
        <w:rPr>
          <w:rFonts w:ascii="Arial" w:hAnsi="Arial" w:cs="Arial"/>
          <w:spacing w:val="-3"/>
          <w:lang w:eastAsia="it-IT"/>
        </w:rPr>
        <w:t>E</w:t>
      </w:r>
      <w:r w:rsidRPr="00413887">
        <w:rPr>
          <w:rFonts w:ascii="Arial" w:hAnsi="Arial" w:cs="Arial"/>
          <w:lang w:eastAsia="it-IT"/>
        </w:rPr>
        <w:t>’</w:t>
      </w:r>
      <w:r w:rsidRPr="00413887">
        <w:rPr>
          <w:rFonts w:ascii="Arial" w:hAnsi="Arial" w:cs="Arial"/>
          <w:spacing w:val="8"/>
          <w:lang w:eastAsia="it-IT"/>
        </w:rPr>
        <w:t xml:space="preserve"> </w:t>
      </w:r>
      <w:r w:rsidRPr="00413887">
        <w:rPr>
          <w:rFonts w:ascii="Arial" w:hAnsi="Arial" w:cs="Arial"/>
          <w:lang w:eastAsia="it-IT"/>
        </w:rPr>
        <w:t>f</w:t>
      </w:r>
      <w:r w:rsidRPr="00413887">
        <w:rPr>
          <w:rFonts w:ascii="Arial" w:hAnsi="Arial" w:cs="Arial"/>
          <w:spacing w:val="-5"/>
          <w:lang w:eastAsia="it-IT"/>
        </w:rPr>
        <w:t>a</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16"/>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17"/>
          <w:lang w:eastAsia="it-IT"/>
        </w:rPr>
        <w:t xml:space="preserve"> </w:t>
      </w:r>
      <w:r w:rsidRPr="00413887">
        <w:rPr>
          <w:rFonts w:ascii="Arial" w:hAnsi="Arial" w:cs="Arial"/>
          <w:spacing w:val="-5"/>
          <w:lang w:eastAsia="it-IT"/>
        </w:rPr>
        <w:t>p</w:t>
      </w:r>
      <w:r w:rsidRPr="00413887">
        <w:rPr>
          <w:rFonts w:ascii="Arial" w:hAnsi="Arial" w:cs="Arial"/>
          <w:spacing w:val="-3"/>
          <w:lang w:eastAsia="it-IT"/>
        </w:rPr>
        <w:t>a</w:t>
      </w:r>
      <w:r w:rsidRPr="00413887">
        <w:rPr>
          <w:rFonts w:ascii="Arial" w:hAnsi="Arial" w:cs="Arial"/>
          <w:spacing w:val="-2"/>
          <w:lang w:eastAsia="it-IT"/>
        </w:rPr>
        <w:t>rt</w:t>
      </w:r>
      <w:r w:rsidRPr="00413887">
        <w:rPr>
          <w:rFonts w:ascii="Arial" w:hAnsi="Arial" w:cs="Arial"/>
          <w:lang w:eastAsia="it-IT"/>
        </w:rPr>
        <w:t>i</w:t>
      </w:r>
      <w:r w:rsidRPr="00413887">
        <w:rPr>
          <w:rFonts w:ascii="Arial" w:hAnsi="Arial" w:cs="Arial"/>
          <w:spacing w:val="20"/>
          <w:lang w:eastAsia="it-IT"/>
        </w:rPr>
        <w:t xml:space="preserve"> </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4"/>
          <w:lang w:eastAsia="it-IT"/>
        </w:rPr>
        <w:t>r</w:t>
      </w:r>
      <w:r w:rsidRPr="00413887">
        <w:rPr>
          <w:rFonts w:ascii="Arial" w:hAnsi="Arial" w:cs="Arial"/>
          <w:spacing w:val="-2"/>
          <w:lang w:eastAsia="it-IT"/>
        </w:rPr>
        <w:t>r</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pe</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15"/>
          <w:lang w:eastAsia="it-IT"/>
        </w:rPr>
        <w:t xml:space="preserve"> </w:t>
      </w:r>
      <w:r w:rsidRPr="00413887">
        <w:rPr>
          <w:rFonts w:ascii="Arial" w:hAnsi="Arial" w:cs="Arial"/>
          <w:spacing w:val="-1"/>
          <w:lang w:eastAsia="it-IT"/>
        </w:rPr>
        <w:t>i</w:t>
      </w:r>
      <w:r w:rsidRPr="00413887">
        <w:rPr>
          <w:rFonts w:ascii="Arial" w:hAnsi="Arial" w:cs="Arial"/>
          <w:lang w:eastAsia="it-IT"/>
        </w:rPr>
        <w:t>n</w:t>
      </w:r>
      <w:r w:rsidRPr="00413887">
        <w:rPr>
          <w:rFonts w:ascii="Arial" w:hAnsi="Arial" w:cs="Arial"/>
          <w:spacing w:val="18"/>
          <w:lang w:eastAsia="it-IT"/>
        </w:rPr>
        <w:t xml:space="preserve"> </w:t>
      </w:r>
      <w:r w:rsidRPr="00413887">
        <w:rPr>
          <w:rFonts w:ascii="Arial" w:hAnsi="Arial" w:cs="Arial"/>
          <w:spacing w:val="-3"/>
          <w:lang w:eastAsia="it-IT"/>
        </w:rPr>
        <w:t>q</w:t>
      </w:r>
      <w:r w:rsidRPr="00413887">
        <w:rPr>
          <w:rFonts w:ascii="Arial" w:hAnsi="Arial" w:cs="Arial"/>
          <w:spacing w:val="-5"/>
          <w:lang w:eastAsia="it-IT"/>
        </w:rPr>
        <w:t>u</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spacing w:val="-2"/>
          <w:lang w:eastAsia="it-IT"/>
        </w:rPr>
        <w:t>s</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lang w:eastAsia="it-IT"/>
        </w:rPr>
        <w:t>i</w:t>
      </w:r>
      <w:r w:rsidRPr="00413887">
        <w:rPr>
          <w:rFonts w:ascii="Arial" w:hAnsi="Arial" w:cs="Arial"/>
          <w:spacing w:val="17"/>
          <w:lang w:eastAsia="it-IT"/>
        </w:rPr>
        <w:t xml:space="preserve"> </w:t>
      </w:r>
      <w:r w:rsidRPr="00413887">
        <w:rPr>
          <w:rFonts w:ascii="Arial" w:hAnsi="Arial" w:cs="Arial"/>
          <w:spacing w:val="-4"/>
          <w:lang w:eastAsia="it-IT"/>
        </w:rPr>
        <w:t>m</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en</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18"/>
          <w:lang w:eastAsia="it-IT"/>
        </w:rPr>
        <w:t xml:space="preserve"> </w:t>
      </w:r>
      <w:r w:rsidRPr="00413887">
        <w:rPr>
          <w:rFonts w:ascii="Arial" w:hAnsi="Arial" w:cs="Arial"/>
          <w:spacing w:val="-1"/>
          <w:lang w:eastAsia="it-IT"/>
        </w:rPr>
        <w:t>l’</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17"/>
          <w:lang w:eastAsia="it-IT"/>
        </w:rPr>
        <w:t xml:space="preserve"> </w:t>
      </w:r>
      <w:r w:rsidRPr="00413887">
        <w:rPr>
          <w:rFonts w:ascii="Arial" w:hAnsi="Arial" w:cs="Arial"/>
          <w:spacing w:val="-4"/>
          <w:lang w:eastAsia="it-IT"/>
        </w:rPr>
        <w:t>c</w:t>
      </w:r>
      <w:r w:rsidRPr="00413887">
        <w:rPr>
          <w:rFonts w:ascii="Arial" w:hAnsi="Arial" w:cs="Arial"/>
          <w:spacing w:val="-3"/>
          <w:lang w:eastAsia="it-IT"/>
        </w:rPr>
        <w:t>on</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da</w:t>
      </w:r>
      <w:r w:rsidRPr="00413887">
        <w:rPr>
          <w:rFonts w:ascii="Arial" w:hAnsi="Arial" w:cs="Arial"/>
          <w:spacing w:val="-2"/>
          <w:lang w:eastAsia="it-IT"/>
        </w:rPr>
        <w:t>t</w:t>
      </w:r>
      <w:r w:rsidRPr="00413887">
        <w:rPr>
          <w:rFonts w:ascii="Arial" w:hAnsi="Arial" w:cs="Arial"/>
          <w:lang w:eastAsia="it-IT"/>
        </w:rPr>
        <w:t>a</w:t>
      </w:r>
      <w:r w:rsidRPr="00413887">
        <w:rPr>
          <w:rFonts w:ascii="Arial" w:hAnsi="Arial" w:cs="Arial"/>
          <w:spacing w:val="16"/>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19"/>
          <w:lang w:eastAsia="it-IT"/>
        </w:rPr>
        <w:t xml:space="preserve"> </w:t>
      </w:r>
      <w:r w:rsidRPr="00413887">
        <w:rPr>
          <w:rFonts w:ascii="Arial" w:hAnsi="Arial" w:cs="Arial"/>
          <w:spacing w:val="-4"/>
          <w:lang w:eastAsia="it-IT"/>
        </w:rPr>
        <w:t>c</w:t>
      </w:r>
      <w:r w:rsidRPr="00413887">
        <w:rPr>
          <w:rFonts w:ascii="Arial" w:hAnsi="Arial" w:cs="Arial"/>
          <w:spacing w:val="-3"/>
          <w:lang w:eastAsia="it-IT"/>
        </w:rPr>
        <w:t>u</w:t>
      </w:r>
      <w:r w:rsidRPr="00413887">
        <w:rPr>
          <w:rFonts w:ascii="Arial" w:hAnsi="Arial" w:cs="Arial"/>
          <w:lang w:eastAsia="it-IT"/>
        </w:rPr>
        <w:t>i</w:t>
      </w:r>
      <w:r w:rsidRPr="00413887">
        <w:rPr>
          <w:rFonts w:ascii="Arial" w:hAnsi="Arial" w:cs="Arial"/>
          <w:spacing w:val="20"/>
          <w:lang w:eastAsia="it-IT"/>
        </w:rPr>
        <w:t xml:space="preserve"> </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17"/>
          <w:lang w:eastAsia="it-IT"/>
        </w:rPr>
        <w:t xml:space="preserve"> </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1"/>
          <w:lang w:eastAsia="it-IT"/>
        </w:rPr>
        <w:t>o</w:t>
      </w:r>
      <w:r w:rsidRPr="00413887">
        <w:rPr>
          <w:rFonts w:ascii="Arial" w:hAnsi="Arial" w:cs="Arial"/>
          <w:spacing w:val="-3"/>
          <w:lang w:eastAsia="it-IT"/>
        </w:rPr>
        <w:t>ge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lang w:eastAsia="it-IT"/>
        </w:rPr>
        <w:t xml:space="preserve">o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spacing w:val="-3"/>
          <w:lang w:eastAsia="it-IT"/>
        </w:rPr>
        <w:t>e</w:t>
      </w:r>
      <w:r w:rsidRPr="00413887">
        <w:rPr>
          <w:rFonts w:ascii="Arial" w:hAnsi="Arial" w:cs="Arial"/>
          <w:spacing w:val="-5"/>
          <w:lang w:eastAsia="it-IT"/>
        </w:rPr>
        <w:t>g</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4"/>
          <w:lang w:eastAsia="it-IT"/>
        </w:rPr>
        <w:t xml:space="preserve"> </w:t>
      </w:r>
      <w:r w:rsidRPr="00413887">
        <w:rPr>
          <w:rFonts w:ascii="Arial" w:hAnsi="Arial" w:cs="Arial"/>
          <w:spacing w:val="-1"/>
          <w:lang w:eastAsia="it-IT"/>
        </w:rPr>
        <w:t>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6"/>
          <w:lang w:eastAsia="it-IT"/>
        </w:rPr>
        <w:t>m</w:t>
      </w:r>
      <w:r w:rsidRPr="00413887">
        <w:rPr>
          <w:rFonts w:ascii="Arial" w:hAnsi="Arial" w:cs="Arial"/>
          <w:spacing w:val="-3"/>
          <w:lang w:eastAsia="it-IT"/>
        </w:rPr>
        <w:t>oda</w:t>
      </w:r>
      <w:r w:rsidRPr="00413887">
        <w:rPr>
          <w:rFonts w:ascii="Arial" w:hAnsi="Arial" w:cs="Arial"/>
          <w:spacing w:val="-1"/>
          <w:lang w:eastAsia="it-IT"/>
        </w:rPr>
        <w:t>li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5"/>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c</w:t>
      </w:r>
      <w:r w:rsidRPr="00413887">
        <w:rPr>
          <w:rFonts w:ascii="Arial" w:hAnsi="Arial" w:cs="Arial"/>
          <w:spacing w:val="-3"/>
          <w:lang w:eastAsia="it-IT"/>
        </w:rPr>
        <w:t>u</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4"/>
          <w:lang w:eastAsia="it-IT"/>
        </w:rPr>
        <w:t>s</w:t>
      </w:r>
      <w:r w:rsidRPr="00413887">
        <w:rPr>
          <w:rFonts w:ascii="Arial" w:hAnsi="Arial" w:cs="Arial"/>
          <w:spacing w:val="-3"/>
          <w:lang w:eastAsia="it-IT"/>
        </w:rPr>
        <w:t>u</w:t>
      </w:r>
      <w:r w:rsidRPr="00413887">
        <w:rPr>
          <w:rFonts w:ascii="Arial" w:hAnsi="Arial" w:cs="Arial"/>
          <w:spacing w:val="-2"/>
          <w:lang w:eastAsia="it-IT"/>
        </w:rPr>
        <w:t>cc</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1"/>
          <w:lang w:eastAsia="it-IT"/>
        </w:rPr>
        <w:t>i</w:t>
      </w:r>
      <w:r w:rsidRPr="00413887">
        <w:rPr>
          <w:rFonts w:ascii="Arial" w:hAnsi="Arial" w:cs="Arial"/>
          <w:spacing w:val="-4"/>
          <w:lang w:eastAsia="it-IT"/>
        </w:rPr>
        <w:t>v</w:t>
      </w:r>
      <w:r w:rsidRPr="00413887">
        <w:rPr>
          <w:rFonts w:ascii="Arial" w:hAnsi="Arial" w:cs="Arial"/>
          <w:lang w:eastAsia="it-IT"/>
        </w:rPr>
        <w:t>o</w:t>
      </w:r>
      <w:r w:rsidRPr="00413887">
        <w:rPr>
          <w:rFonts w:ascii="Arial" w:hAnsi="Arial" w:cs="Arial"/>
          <w:spacing w:val="-3"/>
          <w:lang w:eastAsia="it-IT"/>
        </w:rPr>
        <w:t xml:space="preserve"> a</w:t>
      </w:r>
      <w:r w:rsidRPr="00413887">
        <w:rPr>
          <w:rFonts w:ascii="Arial" w:hAnsi="Arial" w:cs="Arial"/>
          <w:spacing w:val="-2"/>
          <w:lang w:eastAsia="it-IT"/>
        </w:rPr>
        <w:t>rt</w:t>
      </w:r>
      <w:r w:rsidRPr="00413887">
        <w:rPr>
          <w:rFonts w:ascii="Arial" w:hAnsi="Arial" w:cs="Arial"/>
          <w:spacing w:val="-3"/>
          <w:lang w:eastAsia="it-IT"/>
        </w:rPr>
        <w:t>i</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10</w:t>
      </w:r>
      <w:r w:rsidRPr="00413887">
        <w:rPr>
          <w:rFonts w:ascii="Arial" w:hAnsi="Arial" w:cs="Arial"/>
          <w:lang w:eastAsia="it-IT"/>
        </w:rPr>
        <w:t>.</w:t>
      </w:r>
    </w:p>
    <w:p w:rsidR="00AC6208" w:rsidRPr="00413887" w:rsidRDefault="00AC6208" w:rsidP="00436C28">
      <w:pPr>
        <w:jc w:val="both"/>
        <w:rPr>
          <w:rFonts w:ascii="Arial" w:hAnsi="Arial" w:cs="Arial"/>
        </w:rPr>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30"/>
          <w:lang w:eastAsia="it-IT"/>
        </w:rPr>
        <w:t>T</w:t>
      </w:r>
      <w:r w:rsidRPr="00413887">
        <w:rPr>
          <w:rFonts w:ascii="Arial" w:hAnsi="Arial" w:cs="Arial"/>
          <w:b/>
          <w:bCs/>
          <w:lang w:eastAsia="it-IT"/>
        </w:rPr>
        <w:t>.</w:t>
      </w:r>
      <w:r w:rsidRPr="00413887">
        <w:rPr>
          <w:rFonts w:ascii="Arial" w:hAnsi="Arial" w:cs="Arial"/>
          <w:b/>
          <w:bCs/>
          <w:spacing w:val="-8"/>
          <w:lang w:eastAsia="it-IT"/>
        </w:rPr>
        <w:t xml:space="preserve"> </w:t>
      </w:r>
      <w:r w:rsidRPr="00413887">
        <w:rPr>
          <w:rFonts w:ascii="Arial" w:hAnsi="Arial" w:cs="Arial"/>
          <w:b/>
          <w:bCs/>
          <w:lang w:eastAsia="it-IT"/>
        </w:rPr>
        <w:t>4</w:t>
      </w:r>
      <w:r w:rsidRPr="00413887">
        <w:rPr>
          <w:rFonts w:ascii="Arial" w:hAnsi="Arial" w:cs="Arial"/>
          <w:b/>
          <w:bCs/>
          <w:spacing w:val="-8"/>
          <w:lang w:eastAsia="it-IT"/>
        </w:rPr>
        <w:t xml:space="preserve"> </w:t>
      </w:r>
      <w:r w:rsidRPr="00413887">
        <w:rPr>
          <w:rFonts w:ascii="Arial" w:hAnsi="Arial" w:cs="Arial"/>
          <w:b/>
          <w:bCs/>
          <w:lang w:eastAsia="it-IT"/>
        </w:rPr>
        <w:t>–</w:t>
      </w:r>
      <w:r w:rsidRPr="00413887">
        <w:rPr>
          <w:rFonts w:ascii="Arial" w:hAnsi="Arial" w:cs="Arial"/>
          <w:b/>
          <w:bCs/>
          <w:spacing w:val="-6"/>
          <w:lang w:eastAsia="it-IT"/>
        </w:rPr>
        <w:t xml:space="preserve"> </w:t>
      </w:r>
      <w:r w:rsidRPr="00413887">
        <w:rPr>
          <w:rFonts w:ascii="Arial" w:hAnsi="Arial" w:cs="Arial"/>
          <w:b/>
          <w:bCs/>
          <w:spacing w:val="-5"/>
          <w:lang w:eastAsia="it-IT"/>
        </w:rPr>
        <w:t>O</w:t>
      </w:r>
      <w:r w:rsidRPr="00413887">
        <w:rPr>
          <w:rFonts w:ascii="Arial" w:hAnsi="Arial" w:cs="Arial"/>
          <w:b/>
          <w:bCs/>
          <w:spacing w:val="-3"/>
          <w:lang w:eastAsia="it-IT"/>
        </w:rPr>
        <w:t>BBL</w:t>
      </w:r>
      <w:r w:rsidRPr="00413887">
        <w:rPr>
          <w:rFonts w:ascii="Arial" w:hAnsi="Arial" w:cs="Arial"/>
          <w:b/>
          <w:bCs/>
          <w:spacing w:val="-2"/>
          <w:lang w:eastAsia="it-IT"/>
        </w:rPr>
        <w:t>I</w:t>
      </w:r>
      <w:r w:rsidRPr="00413887">
        <w:rPr>
          <w:rFonts w:ascii="Arial" w:hAnsi="Arial" w:cs="Arial"/>
          <w:b/>
          <w:bCs/>
          <w:spacing w:val="-7"/>
          <w:lang w:eastAsia="it-IT"/>
        </w:rPr>
        <w:t>G</w:t>
      </w:r>
      <w:r w:rsidRPr="00413887">
        <w:rPr>
          <w:rFonts w:ascii="Arial" w:hAnsi="Arial" w:cs="Arial"/>
          <w:b/>
          <w:bCs/>
          <w:spacing w:val="-3"/>
          <w:lang w:eastAsia="it-IT"/>
        </w:rPr>
        <w:t>H</w:t>
      </w:r>
      <w:r w:rsidRPr="00413887">
        <w:rPr>
          <w:rFonts w:ascii="Arial" w:hAnsi="Arial" w:cs="Arial"/>
          <w:b/>
          <w:bCs/>
          <w:lang w:eastAsia="it-IT"/>
        </w:rPr>
        <w:t>I</w:t>
      </w:r>
      <w:r w:rsidRPr="00413887">
        <w:rPr>
          <w:rFonts w:ascii="Arial" w:hAnsi="Arial" w:cs="Arial"/>
          <w:b/>
          <w:bCs/>
          <w:spacing w:val="-8"/>
          <w:lang w:eastAsia="it-IT"/>
        </w:rPr>
        <w:t xml:space="preserve"> </w:t>
      </w:r>
      <w:r w:rsidRPr="00413887">
        <w:rPr>
          <w:rFonts w:ascii="Arial" w:hAnsi="Arial" w:cs="Arial"/>
          <w:b/>
          <w:bCs/>
          <w:spacing w:val="-3"/>
          <w:lang w:eastAsia="it-IT"/>
        </w:rPr>
        <w:t>DEL</w:t>
      </w:r>
      <w:r w:rsidRPr="00413887">
        <w:rPr>
          <w:rFonts w:ascii="Arial" w:hAnsi="Arial" w:cs="Arial"/>
          <w:b/>
          <w:bCs/>
          <w:spacing w:val="-18"/>
          <w:lang w:eastAsia="it-IT"/>
        </w:rPr>
        <w:t>L</w:t>
      </w:r>
      <w:r w:rsidRPr="00413887">
        <w:rPr>
          <w:rFonts w:ascii="Arial" w:hAnsi="Arial" w:cs="Arial"/>
          <w:b/>
          <w:bCs/>
          <w:lang w:eastAsia="it-IT"/>
        </w:rPr>
        <w:t>’</w:t>
      </w:r>
      <w:r w:rsidRPr="00413887">
        <w:rPr>
          <w:rFonts w:ascii="Arial" w:hAnsi="Arial" w:cs="Arial"/>
          <w:b/>
          <w:bCs/>
          <w:spacing w:val="-3"/>
          <w:lang w:eastAsia="it-IT"/>
        </w:rPr>
        <w:t>ASS</w:t>
      </w:r>
      <w:r w:rsidRPr="00413887">
        <w:rPr>
          <w:rFonts w:ascii="Arial" w:hAnsi="Arial" w:cs="Arial"/>
          <w:b/>
          <w:bCs/>
          <w:spacing w:val="-5"/>
          <w:lang w:eastAsia="it-IT"/>
        </w:rPr>
        <w:t>O</w:t>
      </w:r>
      <w:r w:rsidRPr="00413887">
        <w:rPr>
          <w:rFonts w:ascii="Arial" w:hAnsi="Arial" w:cs="Arial"/>
          <w:b/>
          <w:bCs/>
          <w:spacing w:val="-3"/>
          <w:lang w:eastAsia="it-IT"/>
        </w:rPr>
        <w:t>C</w:t>
      </w:r>
      <w:r w:rsidRPr="00413887">
        <w:rPr>
          <w:rFonts w:ascii="Arial" w:hAnsi="Arial" w:cs="Arial"/>
          <w:b/>
          <w:bCs/>
          <w:spacing w:val="-2"/>
          <w:lang w:eastAsia="it-IT"/>
        </w:rPr>
        <w:t>I</w:t>
      </w:r>
      <w:r w:rsidRPr="00413887">
        <w:rPr>
          <w:rFonts w:ascii="Arial" w:hAnsi="Arial" w:cs="Arial"/>
          <w:b/>
          <w:bCs/>
          <w:spacing w:val="-5"/>
          <w:lang w:eastAsia="it-IT"/>
        </w:rPr>
        <w:t>A</w:t>
      </w:r>
      <w:r w:rsidRPr="00413887">
        <w:rPr>
          <w:rFonts w:ascii="Arial" w:hAnsi="Arial" w:cs="Arial"/>
          <w:b/>
          <w:bCs/>
          <w:spacing w:val="-3"/>
          <w:lang w:eastAsia="it-IT"/>
        </w:rPr>
        <w:t>Z</w:t>
      </w:r>
      <w:r w:rsidRPr="00413887">
        <w:rPr>
          <w:rFonts w:ascii="Arial" w:hAnsi="Arial" w:cs="Arial"/>
          <w:b/>
          <w:bCs/>
          <w:spacing w:val="-2"/>
          <w:lang w:eastAsia="it-IT"/>
        </w:rPr>
        <w:t>I</w:t>
      </w:r>
      <w:r w:rsidRPr="00413887">
        <w:rPr>
          <w:rFonts w:ascii="Arial" w:hAnsi="Arial" w:cs="Arial"/>
          <w:b/>
          <w:bCs/>
          <w:spacing w:val="-5"/>
          <w:lang w:eastAsia="it-IT"/>
        </w:rPr>
        <w:t>O</w:t>
      </w:r>
      <w:r w:rsidRPr="00413887">
        <w:rPr>
          <w:rFonts w:ascii="Arial" w:hAnsi="Arial" w:cs="Arial"/>
          <w:b/>
          <w:bCs/>
          <w:spacing w:val="-3"/>
          <w:lang w:eastAsia="it-IT"/>
        </w:rPr>
        <w:t>N</w:t>
      </w:r>
      <w:r w:rsidRPr="00413887">
        <w:rPr>
          <w:rFonts w:ascii="Arial" w:hAnsi="Arial" w:cs="Arial"/>
          <w:b/>
          <w:bCs/>
          <w:lang w:eastAsia="it-IT"/>
        </w:rPr>
        <w:t>E</w:t>
      </w:r>
    </w:p>
    <w:p w:rsidR="00AC6208" w:rsidRPr="00413887" w:rsidRDefault="00AC6208" w:rsidP="006E56C3"/>
    <w:p w:rsidR="00AC6208" w:rsidRPr="00413887" w:rsidRDefault="00AC6208" w:rsidP="00720B91">
      <w:pPr>
        <w:jc w:val="both"/>
        <w:rPr>
          <w:rFonts w:ascii="Arial" w:hAnsi="Arial" w:cs="Arial"/>
        </w:rPr>
      </w:pPr>
      <w:r w:rsidRPr="00413887">
        <w:rPr>
          <w:rFonts w:ascii="Arial" w:hAnsi="Arial" w:cs="Arial"/>
        </w:rPr>
        <w:t>Per lo svolgimento delle attività oggetto della presente convenzione 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e/C</w:t>
      </w:r>
      <w:r w:rsidRPr="00413887">
        <w:rPr>
          <w:rFonts w:ascii="Arial" w:hAnsi="Arial" w:cs="Arial"/>
        </w:rPr>
        <w:t>ooperativa sociale di tipo B si impegna a:</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organizzare le attività proposte nel progetto;</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affiancare un referente al soggetto volontario che coordini lo svolgimento dell’attività garantendo inoltre adeguata formazione al soggetto volontario per lo svolgimento delle attività previste dal progetto;</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redigere un report finale contenente il resoconto dell’attività svolta da trasmettere al Comune/Unione di Comuni  ed alla Prefettura;</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provvedere alle copertura assicurative del migrante volontario contro infortuni e responsabilità civile verso terzi sollevando il Comune di __________________ da qualsiasi responsabilità per danni conseguenti l’attività oggetto della presente convenzione così come previsto dall’art.4 comma 1 e art. 7 comma 3, della legge n. 266/1991 e dall’articolo 30 della legge 383/2000.</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mettere a disposizione del volontario eventuale vestiario, attrezzature e quant’altro necessario nel rispetto della normativa vigente in materia di tutela della salute e della sicurezza dei luoghi di lavoro;</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garantire la disponibilità di propri volontari/collaboratori per lo svolgimento delle attività previste dalla presente convenzione;</w:t>
      </w:r>
    </w:p>
    <w:p w:rsidR="00AC6208" w:rsidRPr="00413887" w:rsidRDefault="00AC6208" w:rsidP="00720B91">
      <w:pPr>
        <w:pStyle w:val="ListParagraph"/>
        <w:numPr>
          <w:ilvl w:val="0"/>
          <w:numId w:val="16"/>
        </w:numPr>
        <w:jc w:val="both"/>
        <w:rPr>
          <w:rFonts w:ascii="Arial" w:hAnsi="Arial" w:cs="Arial"/>
          <w:sz w:val="22"/>
          <w:szCs w:val="22"/>
        </w:rPr>
      </w:pPr>
      <w:r w:rsidRPr="00413887">
        <w:rPr>
          <w:rFonts w:ascii="Arial" w:hAnsi="Arial" w:cs="Arial"/>
          <w:sz w:val="22"/>
          <w:szCs w:val="22"/>
        </w:rPr>
        <w:t xml:space="preserve">svolgere l’attività di cui alla presente convenzione con piena autonomia organizzativa e gestionale e a conformare le proprie attività a tutte le normative e disposizioni nazionali e regionali del settore.  </w:t>
      </w:r>
    </w:p>
    <w:p w:rsidR="00AC6208" w:rsidRPr="00413887" w:rsidRDefault="00AC6208" w:rsidP="00720B91">
      <w:pPr>
        <w:jc w:val="both"/>
        <w:rPr>
          <w:rFonts w:ascii="Arial" w:hAnsi="Arial" w:cs="Arial"/>
        </w:rPr>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28"/>
          <w:lang w:eastAsia="it-IT"/>
        </w:rPr>
        <w:t>T</w:t>
      </w:r>
      <w:r w:rsidRPr="00413887">
        <w:rPr>
          <w:rFonts w:ascii="Arial" w:hAnsi="Arial" w:cs="Arial"/>
          <w:b/>
          <w:bCs/>
          <w:lang w:eastAsia="it-IT"/>
        </w:rPr>
        <w:t>.</w:t>
      </w:r>
      <w:r w:rsidRPr="00413887">
        <w:rPr>
          <w:rFonts w:ascii="Arial" w:hAnsi="Arial" w:cs="Arial"/>
          <w:b/>
          <w:bCs/>
          <w:spacing w:val="-5"/>
          <w:lang w:eastAsia="it-IT"/>
        </w:rPr>
        <w:t xml:space="preserve"> </w:t>
      </w:r>
      <w:r w:rsidRPr="00413887">
        <w:rPr>
          <w:rFonts w:ascii="Arial" w:hAnsi="Arial" w:cs="Arial"/>
          <w:b/>
          <w:bCs/>
          <w:lang w:eastAsia="it-IT"/>
        </w:rPr>
        <w:t>5</w:t>
      </w:r>
      <w:r w:rsidRPr="00413887">
        <w:rPr>
          <w:rFonts w:ascii="Arial" w:hAnsi="Arial" w:cs="Arial"/>
          <w:b/>
          <w:bCs/>
          <w:spacing w:val="-6"/>
          <w:lang w:eastAsia="it-IT"/>
        </w:rPr>
        <w:t xml:space="preserve"> </w:t>
      </w:r>
      <w:r w:rsidRPr="00413887">
        <w:rPr>
          <w:rFonts w:ascii="Arial" w:hAnsi="Arial" w:cs="Arial"/>
          <w:b/>
          <w:bCs/>
          <w:lang w:eastAsia="it-IT"/>
        </w:rPr>
        <w:t>-</w:t>
      </w:r>
      <w:r w:rsidRPr="00413887">
        <w:rPr>
          <w:rFonts w:ascii="Arial" w:hAnsi="Arial" w:cs="Arial"/>
          <w:b/>
          <w:bCs/>
          <w:spacing w:val="-7"/>
          <w:lang w:eastAsia="it-IT"/>
        </w:rPr>
        <w:t xml:space="preserve"> </w:t>
      </w:r>
      <w:r w:rsidRPr="00413887">
        <w:rPr>
          <w:rFonts w:ascii="Arial" w:hAnsi="Arial" w:cs="Arial"/>
          <w:b/>
          <w:bCs/>
          <w:spacing w:val="-5"/>
          <w:lang w:eastAsia="it-IT"/>
        </w:rPr>
        <w:t>G</w:t>
      </w:r>
      <w:r w:rsidRPr="00413887">
        <w:rPr>
          <w:rFonts w:ascii="Arial" w:hAnsi="Arial" w:cs="Arial"/>
          <w:b/>
          <w:bCs/>
          <w:spacing w:val="-3"/>
          <w:lang w:eastAsia="it-IT"/>
        </w:rPr>
        <w:t>L</w:t>
      </w:r>
      <w:r w:rsidRPr="00413887">
        <w:rPr>
          <w:rFonts w:ascii="Arial" w:hAnsi="Arial" w:cs="Arial"/>
          <w:b/>
          <w:bCs/>
          <w:lang w:eastAsia="it-IT"/>
        </w:rPr>
        <w:t>I</w:t>
      </w:r>
      <w:r w:rsidRPr="00413887">
        <w:rPr>
          <w:rFonts w:ascii="Arial" w:hAnsi="Arial" w:cs="Arial"/>
          <w:b/>
          <w:bCs/>
          <w:spacing w:val="-5"/>
          <w:lang w:eastAsia="it-IT"/>
        </w:rPr>
        <w:t xml:space="preserve"> O</w:t>
      </w:r>
      <w:r w:rsidRPr="00413887">
        <w:rPr>
          <w:rFonts w:ascii="Arial" w:hAnsi="Arial" w:cs="Arial"/>
          <w:b/>
          <w:bCs/>
          <w:spacing w:val="-3"/>
          <w:lang w:eastAsia="it-IT"/>
        </w:rPr>
        <w:t>BBL</w:t>
      </w:r>
      <w:r w:rsidRPr="00413887">
        <w:rPr>
          <w:rFonts w:ascii="Arial" w:hAnsi="Arial" w:cs="Arial"/>
          <w:b/>
          <w:bCs/>
          <w:spacing w:val="-5"/>
          <w:lang w:eastAsia="it-IT"/>
        </w:rPr>
        <w:t>IG</w:t>
      </w:r>
      <w:r w:rsidRPr="00413887">
        <w:rPr>
          <w:rFonts w:ascii="Arial" w:hAnsi="Arial" w:cs="Arial"/>
          <w:b/>
          <w:bCs/>
          <w:spacing w:val="-3"/>
          <w:lang w:eastAsia="it-IT"/>
        </w:rPr>
        <w:t>H</w:t>
      </w:r>
      <w:r w:rsidRPr="00413887">
        <w:rPr>
          <w:rFonts w:ascii="Arial" w:hAnsi="Arial" w:cs="Arial"/>
          <w:b/>
          <w:bCs/>
          <w:lang w:eastAsia="it-IT"/>
        </w:rPr>
        <w:t>I</w:t>
      </w:r>
      <w:r w:rsidRPr="00413887">
        <w:rPr>
          <w:rFonts w:ascii="Arial" w:hAnsi="Arial" w:cs="Arial"/>
          <w:b/>
          <w:bCs/>
          <w:spacing w:val="-5"/>
          <w:lang w:eastAsia="it-IT"/>
        </w:rPr>
        <w:t xml:space="preserve"> </w:t>
      </w:r>
      <w:r w:rsidRPr="00413887">
        <w:rPr>
          <w:rFonts w:ascii="Arial" w:hAnsi="Arial" w:cs="Arial"/>
          <w:b/>
          <w:bCs/>
          <w:spacing w:val="-3"/>
          <w:lang w:eastAsia="it-IT"/>
        </w:rPr>
        <w:t>DE</w:t>
      </w:r>
      <w:r w:rsidRPr="00413887">
        <w:rPr>
          <w:rFonts w:ascii="Arial" w:hAnsi="Arial" w:cs="Arial"/>
          <w:b/>
          <w:bCs/>
          <w:lang w:eastAsia="it-IT"/>
        </w:rPr>
        <w:t>L</w:t>
      </w:r>
      <w:r w:rsidRPr="00413887">
        <w:rPr>
          <w:rFonts w:ascii="Arial" w:hAnsi="Arial" w:cs="Arial"/>
          <w:b/>
          <w:bCs/>
          <w:spacing w:val="-10"/>
          <w:lang w:eastAsia="it-IT"/>
        </w:rPr>
        <w:t xml:space="preserve"> </w:t>
      </w:r>
      <w:r w:rsidRPr="00413887">
        <w:rPr>
          <w:rFonts w:ascii="Arial" w:hAnsi="Arial" w:cs="Arial"/>
          <w:b/>
          <w:bCs/>
          <w:spacing w:val="-5"/>
          <w:lang w:eastAsia="it-IT"/>
        </w:rPr>
        <w:t>CO</w:t>
      </w:r>
      <w:r w:rsidRPr="00413887">
        <w:rPr>
          <w:rFonts w:ascii="Arial" w:hAnsi="Arial" w:cs="Arial"/>
          <w:b/>
          <w:bCs/>
          <w:spacing w:val="-4"/>
          <w:lang w:eastAsia="it-IT"/>
        </w:rPr>
        <w:t>M</w:t>
      </w:r>
      <w:r w:rsidRPr="00413887">
        <w:rPr>
          <w:rFonts w:ascii="Arial" w:hAnsi="Arial" w:cs="Arial"/>
          <w:b/>
          <w:bCs/>
          <w:spacing w:val="-3"/>
          <w:lang w:eastAsia="it-IT"/>
        </w:rPr>
        <w:t>UN</w:t>
      </w:r>
      <w:r w:rsidRPr="00413887">
        <w:rPr>
          <w:rFonts w:ascii="Arial" w:hAnsi="Arial" w:cs="Arial"/>
          <w:b/>
          <w:bCs/>
          <w:lang w:eastAsia="it-IT"/>
        </w:rPr>
        <w:t>E</w:t>
      </w:r>
    </w:p>
    <w:p w:rsidR="00AC6208" w:rsidRPr="00413887" w:rsidRDefault="00AC6208" w:rsidP="002D4256">
      <w:pPr>
        <w:widowControl w:val="0"/>
        <w:kinsoku w:val="0"/>
        <w:overflowPunct w:val="0"/>
        <w:autoSpaceDE w:val="0"/>
        <w:autoSpaceDN w:val="0"/>
        <w:adjustRightInd w:val="0"/>
        <w:spacing w:after="0" w:line="245" w:lineRule="exact"/>
        <w:ind w:left="20"/>
        <w:rPr>
          <w:rFonts w:ascii="Arial" w:hAnsi="Arial" w:cs="Arial"/>
          <w:spacing w:val="-2"/>
          <w:lang w:eastAsia="it-IT"/>
        </w:rPr>
      </w:pPr>
    </w:p>
    <w:p w:rsidR="00AC6208" w:rsidRPr="00413887" w:rsidRDefault="00AC6208" w:rsidP="002D4256">
      <w:pPr>
        <w:widowControl w:val="0"/>
        <w:kinsoku w:val="0"/>
        <w:overflowPunct w:val="0"/>
        <w:autoSpaceDE w:val="0"/>
        <w:autoSpaceDN w:val="0"/>
        <w:adjustRightInd w:val="0"/>
        <w:spacing w:after="0" w:line="245" w:lineRule="exact"/>
        <w:ind w:left="20"/>
        <w:rPr>
          <w:rFonts w:ascii="Arial" w:hAnsi="Arial" w:cs="Arial"/>
          <w:lang w:eastAsia="it-IT"/>
        </w:rPr>
      </w:pPr>
      <w:r w:rsidRPr="00413887">
        <w:rPr>
          <w:rFonts w:ascii="Arial" w:hAnsi="Arial" w:cs="Arial"/>
          <w:spacing w:val="-2"/>
          <w:lang w:eastAsia="it-IT"/>
        </w:rPr>
        <w:t>I</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7"/>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2"/>
          <w:lang w:eastAsia="it-IT"/>
        </w:rPr>
        <w:t>s</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i</w:t>
      </w:r>
      <w:r w:rsidRPr="00413887">
        <w:rPr>
          <w:rFonts w:ascii="Arial" w:hAnsi="Arial" w:cs="Arial"/>
          <w:spacing w:val="-4"/>
          <w:lang w:eastAsia="it-IT"/>
        </w:rPr>
        <w:t>m</w:t>
      </w:r>
      <w:r w:rsidRPr="00413887">
        <w:rPr>
          <w:rFonts w:ascii="Arial" w:hAnsi="Arial" w:cs="Arial"/>
          <w:spacing w:val="-3"/>
          <w:lang w:eastAsia="it-IT"/>
        </w:rPr>
        <w:t>pegn</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3"/>
          <w:lang w:eastAsia="it-IT"/>
        </w:rPr>
        <w:t>a</w:t>
      </w:r>
      <w:r w:rsidRPr="00413887">
        <w:rPr>
          <w:rFonts w:ascii="Arial" w:hAnsi="Arial" w:cs="Arial"/>
          <w:lang w:eastAsia="it-IT"/>
        </w:rPr>
        <w:t>:</w:t>
      </w:r>
    </w:p>
    <w:p w:rsidR="00AC6208" w:rsidRPr="00413887" w:rsidRDefault="00AC6208" w:rsidP="00993473">
      <w:pPr>
        <w:widowControl w:val="0"/>
        <w:kinsoku w:val="0"/>
        <w:overflowPunct w:val="0"/>
        <w:autoSpaceDE w:val="0"/>
        <w:autoSpaceDN w:val="0"/>
        <w:adjustRightInd w:val="0"/>
        <w:spacing w:before="1" w:after="0" w:line="240" w:lineRule="auto"/>
        <w:ind w:left="20" w:right="29"/>
        <w:jc w:val="both"/>
        <w:rPr>
          <w:rFonts w:ascii="Arial" w:hAnsi="Arial" w:cs="Arial"/>
          <w:lang w:eastAsia="it-IT"/>
        </w:rPr>
      </w:pPr>
      <w:r w:rsidRPr="00413887">
        <w:rPr>
          <w:rFonts w:ascii="Arial" w:hAnsi="Arial" w:cs="Arial"/>
          <w:lang w:eastAsia="it-IT"/>
        </w:rPr>
        <w:t>a</w:t>
      </w:r>
      <w:r w:rsidRPr="00413887">
        <w:rPr>
          <w:rFonts w:ascii="Arial" w:hAnsi="Arial" w:cs="Arial"/>
          <w:spacing w:val="-2"/>
          <w:lang w:eastAsia="it-IT"/>
        </w:rPr>
        <w:t xml:space="preserve">. </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3"/>
          <w:lang w:eastAsia="it-IT"/>
        </w:rPr>
        <w:t>a</w:t>
      </w:r>
      <w:r w:rsidRPr="00413887">
        <w:rPr>
          <w:rFonts w:ascii="Arial" w:hAnsi="Arial" w:cs="Arial"/>
          <w:spacing w:val="-2"/>
          <w:lang w:eastAsia="it-IT"/>
        </w:rPr>
        <w:t>rs</w:t>
      </w:r>
      <w:r w:rsidRPr="00413887">
        <w:rPr>
          <w:rFonts w:ascii="Arial" w:hAnsi="Arial" w:cs="Arial"/>
          <w:lang w:eastAsia="it-IT"/>
        </w:rPr>
        <w:t>i</w:t>
      </w:r>
      <w:r w:rsidRPr="00413887">
        <w:rPr>
          <w:rFonts w:ascii="Arial" w:hAnsi="Arial" w:cs="Arial"/>
          <w:spacing w:val="-2"/>
          <w:lang w:eastAsia="it-IT"/>
        </w:rPr>
        <w:t xml:space="preserve"> c</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3"/>
          <w:lang w:eastAsia="it-IT"/>
        </w:rPr>
        <w:t xml:space="preserve"> </w:t>
      </w:r>
      <w:r w:rsidRPr="00413887">
        <w:rPr>
          <w:rFonts w:ascii="Arial" w:hAnsi="Arial" w:cs="Arial"/>
          <w:spacing w:val="-2"/>
          <w:lang w:eastAsia="it-IT"/>
        </w:rPr>
        <w:t>t</w:t>
      </w:r>
      <w:r w:rsidRPr="00413887">
        <w:rPr>
          <w:rFonts w:ascii="Arial" w:hAnsi="Arial" w:cs="Arial"/>
          <w:spacing w:val="-3"/>
          <w:lang w:eastAsia="it-IT"/>
        </w:rPr>
        <w:t>u</w:t>
      </w:r>
      <w:r w:rsidRPr="00413887">
        <w:rPr>
          <w:rFonts w:ascii="Arial" w:hAnsi="Arial" w:cs="Arial"/>
          <w:spacing w:val="-2"/>
          <w:lang w:eastAsia="it-IT"/>
        </w:rPr>
        <w:t>tt</w:t>
      </w:r>
      <w:r w:rsidRPr="00413887">
        <w:rPr>
          <w:rFonts w:ascii="Arial" w:hAnsi="Arial" w:cs="Arial"/>
          <w:lang w:eastAsia="it-IT"/>
        </w:rPr>
        <w:t>i</w:t>
      </w:r>
      <w:r w:rsidRPr="00413887">
        <w:rPr>
          <w:rFonts w:ascii="Arial" w:hAnsi="Arial" w:cs="Arial"/>
          <w:spacing w:val="-1"/>
          <w:lang w:eastAsia="it-IT"/>
        </w:rPr>
        <w:t xml:space="preserve"> </w:t>
      </w:r>
      <w:r w:rsidRPr="00413887">
        <w:rPr>
          <w:rFonts w:ascii="Arial" w:hAnsi="Arial" w:cs="Arial"/>
          <w:lang w:eastAsia="it-IT"/>
        </w:rPr>
        <w:t>i</w:t>
      </w:r>
      <w:r w:rsidRPr="00413887">
        <w:rPr>
          <w:rFonts w:ascii="Arial" w:hAnsi="Arial" w:cs="Arial"/>
          <w:spacing w:val="-2"/>
          <w:lang w:eastAsia="it-IT"/>
        </w:rPr>
        <w:t xml:space="preserve"> s</w:t>
      </w:r>
      <w:r w:rsidRPr="00413887">
        <w:rPr>
          <w:rFonts w:ascii="Arial" w:hAnsi="Arial" w:cs="Arial"/>
          <w:spacing w:val="-3"/>
          <w:lang w:eastAsia="it-IT"/>
        </w:rPr>
        <w:t>ogge</w:t>
      </w:r>
      <w:r w:rsidRPr="00413887">
        <w:rPr>
          <w:rFonts w:ascii="Arial" w:hAnsi="Arial" w:cs="Arial"/>
          <w:spacing w:val="-2"/>
          <w:lang w:eastAsia="it-IT"/>
        </w:rPr>
        <w:t>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1"/>
          <w:lang w:eastAsia="it-IT"/>
        </w:rPr>
        <w:t>i</w:t>
      </w:r>
      <w:r w:rsidRPr="00413887">
        <w:rPr>
          <w:rFonts w:ascii="Arial" w:hAnsi="Arial" w:cs="Arial"/>
          <w:spacing w:val="-2"/>
          <w:lang w:eastAsia="it-IT"/>
        </w:rPr>
        <w:t>st</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spacing w:val="-3"/>
          <w:lang w:eastAsia="it-IT"/>
        </w:rPr>
        <w:t>u</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3"/>
          <w:lang w:eastAsia="it-IT"/>
        </w:rPr>
        <w:t>na</w:t>
      </w:r>
      <w:r w:rsidRPr="00413887">
        <w:rPr>
          <w:rFonts w:ascii="Arial" w:hAnsi="Arial" w:cs="Arial"/>
          <w:spacing w:val="-1"/>
          <w:lang w:eastAsia="it-IT"/>
        </w:rPr>
        <w:t>l</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lang w:eastAsia="it-IT"/>
        </w:rPr>
        <w:t>e</w:t>
      </w:r>
      <w:r w:rsidRPr="00413887">
        <w:rPr>
          <w:rFonts w:ascii="Arial" w:hAnsi="Arial" w:cs="Arial"/>
          <w:spacing w:val="-2"/>
          <w:lang w:eastAsia="it-IT"/>
        </w:rPr>
        <w:t xml:space="preserve"> </w:t>
      </w:r>
      <w:r w:rsidRPr="00413887">
        <w:rPr>
          <w:rFonts w:ascii="Arial" w:hAnsi="Arial" w:cs="Arial"/>
          <w:spacing w:val="-3"/>
          <w:lang w:eastAsia="it-IT"/>
        </w:rPr>
        <w:t>non</w:t>
      </w:r>
      <w:r w:rsidRPr="00413887">
        <w:rPr>
          <w:rFonts w:ascii="Arial" w:hAnsi="Arial" w:cs="Arial"/>
          <w:spacing w:val="-1"/>
          <w:lang w:eastAsia="it-IT"/>
        </w:rPr>
        <w:t xml:space="preserve"> </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spacing w:val="-2"/>
          <w:lang w:eastAsia="it-IT"/>
        </w:rPr>
        <w:t>v</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2"/>
          <w:lang w:eastAsia="it-IT"/>
        </w:rPr>
        <w:t>t</w:t>
      </w:r>
      <w:r w:rsidRPr="00413887">
        <w:rPr>
          <w:rFonts w:ascii="Arial" w:hAnsi="Arial" w:cs="Arial"/>
          <w:lang w:eastAsia="it-IT"/>
        </w:rPr>
        <w:t xml:space="preserve">i </w:t>
      </w:r>
      <w:r w:rsidRPr="00413887">
        <w:rPr>
          <w:rFonts w:ascii="Arial" w:hAnsi="Arial" w:cs="Arial"/>
          <w:spacing w:val="-5"/>
          <w:lang w:eastAsia="it-IT"/>
        </w:rPr>
        <w:t>n</w:t>
      </w:r>
      <w:r w:rsidRPr="00413887">
        <w:rPr>
          <w:rFonts w:ascii="Arial" w:hAnsi="Arial" w:cs="Arial"/>
          <w:spacing w:val="-3"/>
          <w:lang w:eastAsia="it-IT"/>
        </w:rPr>
        <w:t>e</w:t>
      </w:r>
      <w:r w:rsidRPr="00413887">
        <w:rPr>
          <w:rFonts w:ascii="Arial" w:hAnsi="Arial" w:cs="Arial"/>
          <w:lang w:eastAsia="it-IT"/>
        </w:rPr>
        <w:t xml:space="preserve">l </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1"/>
          <w:lang w:eastAsia="it-IT"/>
        </w:rPr>
        <w:t>o</w:t>
      </w:r>
      <w:r w:rsidRPr="00413887">
        <w:rPr>
          <w:rFonts w:ascii="Arial" w:hAnsi="Arial" w:cs="Arial"/>
          <w:spacing w:val="-5"/>
          <w:lang w:eastAsia="it-IT"/>
        </w:rPr>
        <w:t>g</w:t>
      </w:r>
      <w:r w:rsidRPr="00413887">
        <w:rPr>
          <w:rFonts w:ascii="Arial" w:hAnsi="Arial" w:cs="Arial"/>
          <w:spacing w:val="-3"/>
          <w:lang w:eastAsia="it-IT"/>
        </w:rPr>
        <w:t>e</w:t>
      </w:r>
      <w:r w:rsidRPr="00413887">
        <w:rPr>
          <w:rFonts w:ascii="Arial" w:hAnsi="Arial" w:cs="Arial"/>
          <w:spacing w:val="-2"/>
          <w:lang w:eastAsia="it-IT"/>
        </w:rPr>
        <w:t>tt</w:t>
      </w:r>
      <w:r w:rsidRPr="00413887">
        <w:rPr>
          <w:rFonts w:ascii="Arial" w:hAnsi="Arial" w:cs="Arial"/>
          <w:lang w:eastAsia="it-IT"/>
        </w:rPr>
        <w:t>o</w:t>
      </w:r>
      <w:r w:rsidRPr="00413887">
        <w:rPr>
          <w:rFonts w:ascii="Arial" w:hAnsi="Arial" w:cs="Arial"/>
          <w:spacing w:val="-1"/>
          <w:lang w:eastAsia="it-IT"/>
        </w:rPr>
        <w:t xml:space="preserve"> </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uo</w:t>
      </w:r>
      <w:r w:rsidRPr="00413887">
        <w:rPr>
          <w:rFonts w:ascii="Arial" w:hAnsi="Arial" w:cs="Arial"/>
          <w:spacing w:val="-2"/>
          <w:lang w:eastAsia="it-IT"/>
        </w:rPr>
        <w:t>v</w:t>
      </w:r>
      <w:r w:rsidRPr="00413887">
        <w:rPr>
          <w:rFonts w:ascii="Arial" w:hAnsi="Arial" w:cs="Arial"/>
          <w:spacing w:val="-3"/>
          <w:lang w:eastAsia="it-IT"/>
        </w:rPr>
        <w:t>en</w:t>
      </w:r>
      <w:r w:rsidRPr="00413887">
        <w:rPr>
          <w:rFonts w:ascii="Arial" w:hAnsi="Arial" w:cs="Arial"/>
          <w:spacing w:val="-5"/>
          <w:lang w:eastAsia="it-IT"/>
        </w:rPr>
        <w:t>d</w:t>
      </w:r>
      <w:r w:rsidRPr="00413887">
        <w:rPr>
          <w:rFonts w:ascii="Arial" w:hAnsi="Arial" w:cs="Arial"/>
          <w:lang w:eastAsia="it-IT"/>
        </w:rPr>
        <w:t>o</w:t>
      </w:r>
      <w:r w:rsidRPr="00413887">
        <w:rPr>
          <w:rFonts w:ascii="Arial" w:hAnsi="Arial" w:cs="Arial"/>
          <w:spacing w:val="-1"/>
          <w:lang w:eastAsia="it-IT"/>
        </w:rPr>
        <w:t xml:space="preserve"> l</w:t>
      </w:r>
      <w:r w:rsidRPr="00413887">
        <w:rPr>
          <w:rFonts w:ascii="Arial" w:hAnsi="Arial" w:cs="Arial"/>
          <w:lang w:eastAsia="it-IT"/>
        </w:rPr>
        <w:t>a</w:t>
      </w:r>
      <w:r w:rsidRPr="00413887">
        <w:rPr>
          <w:rFonts w:ascii="Arial" w:hAnsi="Arial" w:cs="Arial"/>
          <w:spacing w:val="-3"/>
          <w:lang w:eastAsia="it-IT"/>
        </w:rPr>
        <w:t xml:space="preserve"> </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lang w:eastAsia="it-IT"/>
        </w:rPr>
        <w:t>a c</w:t>
      </w:r>
      <w:r w:rsidRPr="00413887">
        <w:rPr>
          <w:rFonts w:ascii="Arial" w:hAnsi="Arial" w:cs="Arial"/>
          <w:spacing w:val="-1"/>
          <w:lang w:eastAsia="it-IT"/>
        </w:rPr>
        <w:t>oll</w:t>
      </w:r>
      <w:r w:rsidRPr="00413887">
        <w:rPr>
          <w:rFonts w:ascii="Arial" w:hAnsi="Arial" w:cs="Arial"/>
          <w:spacing w:val="-5"/>
          <w:lang w:eastAsia="it-IT"/>
        </w:rPr>
        <w:t>a</w:t>
      </w:r>
      <w:r w:rsidRPr="00413887">
        <w:rPr>
          <w:rFonts w:ascii="Arial" w:hAnsi="Arial" w:cs="Arial"/>
          <w:spacing w:val="-3"/>
          <w:lang w:eastAsia="it-IT"/>
        </w:rPr>
        <w:t>bo</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one</w:t>
      </w:r>
      <w:r w:rsidRPr="00413887">
        <w:rPr>
          <w:rFonts w:ascii="Arial" w:hAnsi="Arial" w:cs="Arial"/>
          <w:lang w:eastAsia="it-IT"/>
        </w:rPr>
        <w:t>;</w:t>
      </w:r>
    </w:p>
    <w:p w:rsidR="00AC6208" w:rsidRPr="00413887" w:rsidRDefault="00AC6208" w:rsidP="00993473">
      <w:pPr>
        <w:widowControl w:val="0"/>
        <w:kinsoku w:val="0"/>
        <w:overflowPunct w:val="0"/>
        <w:autoSpaceDE w:val="0"/>
        <w:autoSpaceDN w:val="0"/>
        <w:adjustRightInd w:val="0"/>
        <w:spacing w:before="16" w:after="0" w:line="258" w:lineRule="exact"/>
        <w:ind w:left="20"/>
        <w:jc w:val="both"/>
        <w:rPr>
          <w:rFonts w:ascii="Arial" w:hAnsi="Arial" w:cs="Arial"/>
          <w:lang w:eastAsia="it-IT"/>
        </w:rPr>
      </w:pPr>
      <w:r w:rsidRPr="00413887">
        <w:rPr>
          <w:rFonts w:ascii="Arial" w:hAnsi="Arial" w:cs="Arial"/>
          <w:sz w:val="24"/>
          <w:szCs w:val="24"/>
          <w:lang w:eastAsia="it-IT"/>
        </w:rPr>
        <w:t xml:space="preserve">b. </w:t>
      </w:r>
      <w:r w:rsidRPr="00413887">
        <w:rPr>
          <w:rFonts w:ascii="Arial" w:hAnsi="Arial" w:cs="Arial"/>
          <w:spacing w:val="-3"/>
          <w:lang w:eastAsia="it-IT"/>
        </w:rPr>
        <w:t>a</w:t>
      </w:r>
      <w:r w:rsidRPr="00413887">
        <w:rPr>
          <w:rFonts w:ascii="Arial" w:hAnsi="Arial" w:cs="Arial"/>
          <w:spacing w:val="-2"/>
          <w:lang w:eastAsia="it-IT"/>
        </w:rPr>
        <w:t>ss</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u</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1"/>
          <w:lang w:eastAsia="it-IT"/>
        </w:rPr>
        <w:t>i</w:t>
      </w:r>
      <w:r w:rsidRPr="00413887">
        <w:rPr>
          <w:rFonts w:ascii="Arial" w:hAnsi="Arial" w:cs="Arial"/>
          <w:lang w:eastAsia="it-IT"/>
        </w:rPr>
        <w:t>l</w:t>
      </w:r>
      <w:r w:rsidRPr="00413887">
        <w:rPr>
          <w:rFonts w:ascii="Arial" w:hAnsi="Arial" w:cs="Arial"/>
          <w:spacing w:val="5"/>
          <w:lang w:eastAsia="it-IT"/>
        </w:rPr>
        <w:t xml:space="preserve"> </w:t>
      </w:r>
      <w:r w:rsidRPr="00413887">
        <w:rPr>
          <w:rFonts w:ascii="Arial" w:hAnsi="Arial" w:cs="Arial"/>
          <w:spacing w:val="-4"/>
          <w:lang w:eastAsia="it-IT"/>
        </w:rPr>
        <w:t>m</w:t>
      </w:r>
      <w:r w:rsidRPr="00413887">
        <w:rPr>
          <w:rFonts w:ascii="Arial" w:hAnsi="Arial" w:cs="Arial"/>
          <w:spacing w:val="-3"/>
          <w:lang w:eastAsia="it-IT"/>
        </w:rPr>
        <w:t>on</w:t>
      </w:r>
      <w:r w:rsidRPr="00413887">
        <w:rPr>
          <w:rFonts w:ascii="Arial" w:hAnsi="Arial" w:cs="Arial"/>
          <w:spacing w:val="-1"/>
          <w:lang w:eastAsia="it-IT"/>
        </w:rPr>
        <w:t>i</w:t>
      </w:r>
      <w:r w:rsidRPr="00413887">
        <w:rPr>
          <w:rFonts w:ascii="Arial" w:hAnsi="Arial" w:cs="Arial"/>
          <w:spacing w:val="-5"/>
          <w:lang w:eastAsia="it-IT"/>
        </w:rPr>
        <w:t>t</w:t>
      </w:r>
      <w:r w:rsidRPr="00413887">
        <w:rPr>
          <w:rFonts w:ascii="Arial" w:hAnsi="Arial" w:cs="Arial"/>
          <w:spacing w:val="-1"/>
          <w:lang w:eastAsia="it-IT"/>
        </w:rPr>
        <w:t>o</w:t>
      </w:r>
      <w:r w:rsidRPr="00413887">
        <w:rPr>
          <w:rFonts w:ascii="Arial" w:hAnsi="Arial" w:cs="Arial"/>
          <w:spacing w:val="-2"/>
          <w:lang w:eastAsia="it-IT"/>
        </w:rPr>
        <w:t>r</w:t>
      </w:r>
      <w:r w:rsidRPr="00413887">
        <w:rPr>
          <w:rFonts w:ascii="Arial" w:hAnsi="Arial" w:cs="Arial"/>
          <w:spacing w:val="-3"/>
          <w:lang w:eastAsia="it-IT"/>
        </w:rPr>
        <w:t>aggi</w:t>
      </w:r>
      <w:r w:rsidRPr="00413887">
        <w:rPr>
          <w:rFonts w:ascii="Arial" w:hAnsi="Arial" w:cs="Arial"/>
          <w:lang w:eastAsia="it-IT"/>
        </w:rPr>
        <w:t>o</w:t>
      </w:r>
      <w:r w:rsidRPr="00413887">
        <w:rPr>
          <w:rFonts w:ascii="Arial" w:hAnsi="Arial" w:cs="Arial"/>
          <w:spacing w:val="6"/>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6"/>
          <w:lang w:eastAsia="it-IT"/>
        </w:rPr>
        <w:t>m</w:t>
      </w:r>
      <w:r w:rsidRPr="00413887">
        <w:rPr>
          <w:rFonts w:ascii="Arial" w:hAnsi="Arial" w:cs="Arial"/>
          <w:spacing w:val="-3"/>
          <w:lang w:eastAsia="it-IT"/>
        </w:rPr>
        <w:t>p</w:t>
      </w:r>
      <w:r w:rsidRPr="00413887">
        <w:rPr>
          <w:rFonts w:ascii="Arial" w:hAnsi="Arial" w:cs="Arial"/>
          <w:spacing w:val="-1"/>
          <w:lang w:eastAsia="it-IT"/>
        </w:rPr>
        <w:t>l</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1"/>
          <w:lang w:eastAsia="it-IT"/>
        </w:rPr>
        <w:t>i</w:t>
      </w:r>
      <w:r w:rsidRPr="00413887">
        <w:rPr>
          <w:rFonts w:ascii="Arial" w:hAnsi="Arial" w:cs="Arial"/>
          <w:spacing w:val="-4"/>
          <w:lang w:eastAsia="it-IT"/>
        </w:rPr>
        <w:t>v</w:t>
      </w:r>
      <w:r w:rsidRPr="00413887">
        <w:rPr>
          <w:rFonts w:ascii="Arial" w:hAnsi="Arial" w:cs="Arial"/>
          <w:lang w:eastAsia="it-IT"/>
        </w:rPr>
        <w:t>o</w:t>
      </w:r>
      <w:r w:rsidRPr="00413887">
        <w:rPr>
          <w:rFonts w:ascii="Arial" w:hAnsi="Arial" w:cs="Arial"/>
          <w:spacing w:val="6"/>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6"/>
          <w:lang w:eastAsia="it-IT"/>
        </w:rPr>
        <w:t xml:space="preserve"> </w:t>
      </w:r>
      <w:r w:rsidRPr="00413887">
        <w:rPr>
          <w:rFonts w:ascii="Arial" w:hAnsi="Arial" w:cs="Arial"/>
          <w:spacing w:val="-4"/>
          <w:lang w:eastAsia="it-IT"/>
        </w:rPr>
        <w:t>r</w:t>
      </w:r>
      <w:r w:rsidRPr="00413887">
        <w:rPr>
          <w:rFonts w:ascii="Arial" w:hAnsi="Arial" w:cs="Arial"/>
          <w:spacing w:val="-3"/>
          <w:lang w:eastAsia="it-IT"/>
        </w:rPr>
        <w:t>ea</w:t>
      </w:r>
      <w:r w:rsidRPr="00413887">
        <w:rPr>
          <w:rFonts w:ascii="Arial" w:hAnsi="Arial" w:cs="Arial"/>
          <w:spacing w:val="-1"/>
          <w:lang w:eastAsia="it-IT"/>
        </w:rPr>
        <w:t>li</w:t>
      </w:r>
      <w:r w:rsidRPr="00413887">
        <w:rPr>
          <w:rFonts w:ascii="Arial" w:hAnsi="Arial" w:cs="Arial"/>
          <w:spacing w:val="-2"/>
          <w:lang w:eastAsia="it-IT"/>
        </w:rPr>
        <w:t>zz</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5"/>
          <w:lang w:eastAsia="it-IT"/>
        </w:rPr>
        <w:t xml:space="preserve"> </w:t>
      </w:r>
      <w:r w:rsidRPr="00413887">
        <w:rPr>
          <w:rFonts w:ascii="Arial" w:hAnsi="Arial" w:cs="Arial"/>
          <w:spacing w:val="-1"/>
          <w:lang w:eastAsia="it-IT"/>
        </w:rPr>
        <w:t>q</w:t>
      </w:r>
      <w:r w:rsidRPr="00413887">
        <w:rPr>
          <w:rFonts w:ascii="Arial" w:hAnsi="Arial" w:cs="Arial"/>
          <w:spacing w:val="-5"/>
          <w:lang w:eastAsia="it-IT"/>
        </w:rPr>
        <w:t>u</w:t>
      </w:r>
      <w:r w:rsidRPr="00413887">
        <w:rPr>
          <w:rFonts w:ascii="Arial" w:hAnsi="Arial" w:cs="Arial"/>
          <w:spacing w:val="-3"/>
          <w:lang w:eastAsia="it-IT"/>
        </w:rPr>
        <w:t>an</w:t>
      </w:r>
      <w:r w:rsidRPr="00413887">
        <w:rPr>
          <w:rFonts w:ascii="Arial" w:hAnsi="Arial" w:cs="Arial"/>
          <w:spacing w:val="-2"/>
          <w:lang w:eastAsia="it-IT"/>
        </w:rPr>
        <w:t>t</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6"/>
          <w:lang w:eastAsia="it-IT"/>
        </w:rPr>
        <w:t xml:space="preserve"> </w:t>
      </w:r>
      <w:r w:rsidRPr="00413887">
        <w:rPr>
          <w:rFonts w:ascii="Arial" w:hAnsi="Arial" w:cs="Arial"/>
          <w:spacing w:val="-3"/>
          <w:lang w:eastAsia="it-IT"/>
        </w:rPr>
        <w:t>da</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6"/>
          <w:lang w:eastAsia="it-IT"/>
        </w:rPr>
        <w:t xml:space="preserve"> </w:t>
      </w:r>
      <w:r w:rsidRPr="00413887">
        <w:rPr>
          <w:rFonts w:ascii="Arial" w:hAnsi="Arial" w:cs="Arial"/>
          <w:spacing w:val="-5"/>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s</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e c</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spacing w:val="-2"/>
          <w:lang w:eastAsia="it-IT"/>
        </w:rPr>
        <w:t>v</w:t>
      </w:r>
      <w:r w:rsidRPr="00413887">
        <w:rPr>
          <w:rFonts w:ascii="Arial" w:hAnsi="Arial" w:cs="Arial"/>
          <w:spacing w:val="-3"/>
          <w:lang w:eastAsia="it-IT"/>
        </w:rPr>
        <w:t>en</w:t>
      </w:r>
      <w:r w:rsidRPr="00413887">
        <w:rPr>
          <w:rFonts w:ascii="Arial" w:hAnsi="Arial" w:cs="Arial"/>
          <w:spacing w:val="-2"/>
          <w:lang w:eastAsia="it-IT"/>
        </w:rPr>
        <w:t>z</w:t>
      </w:r>
      <w:r w:rsidRPr="00413887">
        <w:rPr>
          <w:rFonts w:ascii="Arial" w:hAnsi="Arial" w:cs="Arial"/>
          <w:spacing w:val="-1"/>
          <w:lang w:eastAsia="it-IT"/>
        </w:rPr>
        <w:t>io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2"/>
          <w:lang w:eastAsia="it-IT"/>
        </w:rPr>
        <w:t>t</w:t>
      </w:r>
      <w:r w:rsidRPr="00413887">
        <w:rPr>
          <w:rFonts w:ascii="Arial" w:hAnsi="Arial" w:cs="Arial"/>
          <w:spacing w:val="-4"/>
          <w:lang w:eastAsia="it-IT"/>
        </w:rPr>
        <w:t>r</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m</w:t>
      </w:r>
      <w:r w:rsidRPr="00413887">
        <w:rPr>
          <w:rFonts w:ascii="Arial" w:hAnsi="Arial" w:cs="Arial"/>
          <w:spacing w:val="-3"/>
          <w:lang w:eastAsia="it-IT"/>
        </w:rPr>
        <w:t>e</w:t>
      </w:r>
      <w:r w:rsidRPr="00413887">
        <w:rPr>
          <w:rFonts w:ascii="Arial" w:hAnsi="Arial" w:cs="Arial"/>
          <w:spacing w:val="-2"/>
          <w:lang w:eastAsia="it-IT"/>
        </w:rPr>
        <w:t>tt</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3"/>
          <w:lang w:eastAsia="it-IT"/>
        </w:rPr>
        <w:t xml:space="preserve"> </w:t>
      </w:r>
      <w:r w:rsidRPr="00413887">
        <w:rPr>
          <w:rFonts w:ascii="Arial" w:hAnsi="Arial" w:cs="Arial"/>
          <w:spacing w:val="-3"/>
          <w:lang w:eastAsia="it-IT"/>
        </w:rPr>
        <w:t>Reg</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e Emilia-Romagna</w:t>
      </w:r>
      <w:r w:rsidRPr="00413887">
        <w:rPr>
          <w:rFonts w:ascii="Arial" w:hAnsi="Arial" w:cs="Arial"/>
          <w:spacing w:val="2"/>
          <w:lang w:eastAsia="it-IT"/>
        </w:rPr>
        <w:t xml:space="preserve"> </w:t>
      </w:r>
      <w:r w:rsidRPr="00413887">
        <w:rPr>
          <w:rFonts w:ascii="Arial" w:hAnsi="Arial" w:cs="Arial"/>
          <w:spacing w:val="5"/>
          <w:lang w:eastAsia="it-IT"/>
        </w:rPr>
        <w:t xml:space="preserve"> </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3"/>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f</w:t>
      </w:r>
      <w:r w:rsidRPr="00413887">
        <w:rPr>
          <w:rFonts w:ascii="Arial" w:hAnsi="Arial" w:cs="Arial"/>
          <w:spacing w:val="-3"/>
          <w:lang w:eastAsia="it-IT"/>
        </w:rPr>
        <w:t>e</w:t>
      </w:r>
      <w:r w:rsidRPr="00413887">
        <w:rPr>
          <w:rFonts w:ascii="Arial" w:hAnsi="Arial" w:cs="Arial"/>
          <w:spacing w:val="-2"/>
          <w:lang w:eastAsia="it-IT"/>
        </w:rPr>
        <w:t>tt</w:t>
      </w:r>
      <w:r w:rsidRPr="00413887">
        <w:rPr>
          <w:rFonts w:ascii="Arial" w:hAnsi="Arial" w:cs="Arial"/>
          <w:spacing w:val="-3"/>
          <w:lang w:eastAsia="it-IT"/>
        </w:rPr>
        <w:t>u</w:t>
      </w:r>
      <w:r w:rsidRPr="00413887">
        <w:rPr>
          <w:rFonts w:ascii="Arial" w:hAnsi="Arial" w:cs="Arial"/>
          <w:spacing w:val="-2"/>
          <w:lang w:eastAsia="it-IT"/>
        </w:rPr>
        <w:t>r</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pe</w:t>
      </w:r>
      <w:r w:rsidRPr="00413887">
        <w:rPr>
          <w:rFonts w:ascii="Arial" w:hAnsi="Arial" w:cs="Arial"/>
          <w:spacing w:val="-2"/>
          <w:lang w:eastAsia="it-IT"/>
        </w:rPr>
        <w:t>t</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lang w:eastAsia="it-IT"/>
        </w:rPr>
        <w:t>i</w:t>
      </w:r>
      <w:r w:rsidRPr="00413887">
        <w:rPr>
          <w:rFonts w:ascii="Arial" w:hAnsi="Arial" w:cs="Arial"/>
          <w:spacing w:val="6"/>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7"/>
          <w:lang w:eastAsia="it-IT"/>
        </w:rPr>
        <w:t xml:space="preserve"> </w:t>
      </w:r>
      <w:r w:rsidRPr="00413887">
        <w:rPr>
          <w:rFonts w:ascii="Arial" w:hAnsi="Arial" w:cs="Arial"/>
          <w:spacing w:val="-1"/>
          <w:lang w:eastAsia="it-IT"/>
        </w:rPr>
        <w:t>i</w:t>
      </w:r>
      <w:r w:rsidRPr="00413887">
        <w:rPr>
          <w:rFonts w:ascii="Arial" w:hAnsi="Arial" w:cs="Arial"/>
          <w:spacing w:val="-3"/>
          <w:lang w:eastAsia="it-IT"/>
        </w:rPr>
        <w:t>ne</w:t>
      </w:r>
      <w:r w:rsidRPr="00413887">
        <w:rPr>
          <w:rFonts w:ascii="Arial" w:hAnsi="Arial" w:cs="Arial"/>
          <w:spacing w:val="-2"/>
          <w:lang w:eastAsia="it-IT"/>
        </w:rPr>
        <w:t>r</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 xml:space="preserve">i </w:t>
      </w:r>
      <w:r w:rsidRPr="00413887">
        <w:rPr>
          <w:rFonts w:ascii="Arial" w:hAnsi="Arial" w:cs="Arial"/>
          <w:spacing w:val="-1"/>
          <w:lang w:eastAsia="it-IT"/>
        </w:rPr>
        <w:t>i</w:t>
      </w:r>
      <w:r w:rsidRPr="00413887">
        <w:rPr>
          <w:rFonts w:ascii="Arial" w:hAnsi="Arial" w:cs="Arial"/>
          <w:lang w:eastAsia="it-IT"/>
        </w:rPr>
        <w:t>l</w:t>
      </w:r>
      <w:r w:rsidRPr="00413887">
        <w:rPr>
          <w:rFonts w:ascii="Arial" w:hAnsi="Arial" w:cs="Arial"/>
          <w:spacing w:val="-3"/>
          <w:lang w:eastAsia="it-IT"/>
        </w:rPr>
        <w:t xml:space="preserve"> n</w:t>
      </w:r>
      <w:r w:rsidRPr="00413887">
        <w:rPr>
          <w:rFonts w:ascii="Arial" w:hAnsi="Arial" w:cs="Arial"/>
          <w:spacing w:val="-5"/>
          <w:lang w:eastAsia="it-IT"/>
        </w:rPr>
        <w:t>u</w:t>
      </w:r>
      <w:r w:rsidRPr="00413887">
        <w:rPr>
          <w:rFonts w:ascii="Arial" w:hAnsi="Arial" w:cs="Arial"/>
          <w:spacing w:val="-4"/>
          <w:lang w:eastAsia="it-IT"/>
        </w:rPr>
        <w:t>m</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3"/>
          <w:lang w:eastAsia="it-IT"/>
        </w:rPr>
        <w:t>de</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3"/>
          <w:lang w:eastAsia="it-IT"/>
        </w:rPr>
        <w:t>o</w:t>
      </w:r>
      <w:r w:rsidRPr="00413887">
        <w:rPr>
          <w:rFonts w:ascii="Arial" w:hAnsi="Arial" w:cs="Arial"/>
          <w:spacing w:val="-2"/>
          <w:lang w:eastAsia="it-IT"/>
        </w:rPr>
        <w:t>f</w:t>
      </w:r>
      <w:r w:rsidRPr="00413887">
        <w:rPr>
          <w:rFonts w:ascii="Arial" w:hAnsi="Arial" w:cs="Arial"/>
          <w:spacing w:val="-3"/>
          <w:lang w:eastAsia="it-IT"/>
        </w:rPr>
        <w:t>ugh</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3"/>
          <w:lang w:eastAsia="it-IT"/>
        </w:rPr>
        <w:t>peg</w:t>
      </w:r>
      <w:r w:rsidRPr="00413887">
        <w:rPr>
          <w:rFonts w:ascii="Arial" w:hAnsi="Arial" w:cs="Arial"/>
          <w:spacing w:val="-5"/>
          <w:lang w:eastAsia="it-IT"/>
        </w:rPr>
        <w:t>n</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1"/>
          <w:lang w:eastAsia="it-IT"/>
        </w:rPr>
        <w:t>i</w:t>
      </w:r>
      <w:r w:rsidRPr="00413887">
        <w:rPr>
          <w:rFonts w:ascii="Arial" w:hAnsi="Arial" w:cs="Arial"/>
          <w:lang w:eastAsia="it-IT"/>
        </w:rPr>
        <w:t>n</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5"/>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4"/>
          <w:lang w:eastAsia="it-IT"/>
        </w:rPr>
        <w:t>v</w:t>
      </w:r>
      <w:r w:rsidRPr="00413887">
        <w:rPr>
          <w:rFonts w:ascii="Arial" w:hAnsi="Arial" w:cs="Arial"/>
          <w:spacing w:val="-1"/>
          <w:lang w:eastAsia="it-IT"/>
        </w:rPr>
        <w:t>o</w:t>
      </w:r>
      <w:r w:rsidRPr="00413887">
        <w:rPr>
          <w:rFonts w:ascii="Arial" w:hAnsi="Arial" w:cs="Arial"/>
          <w:spacing w:val="-3"/>
          <w:lang w:eastAsia="it-IT"/>
        </w:rPr>
        <w:t>lon</w:t>
      </w:r>
      <w:r w:rsidRPr="00413887">
        <w:rPr>
          <w:rFonts w:ascii="Arial" w:hAnsi="Arial" w:cs="Arial"/>
          <w:spacing w:val="-2"/>
          <w:lang w:eastAsia="it-IT"/>
        </w:rPr>
        <w:t>t</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spacing w:val="-3"/>
          <w:lang w:eastAsia="it-IT"/>
        </w:rPr>
        <w:t>o</w:t>
      </w:r>
      <w:r w:rsidRPr="00413887">
        <w:rPr>
          <w:rFonts w:ascii="Arial" w:hAnsi="Arial" w:cs="Arial"/>
          <w:lang w:eastAsia="it-IT"/>
        </w:rPr>
        <w:t>,</w:t>
      </w:r>
      <w:r w:rsidRPr="00413887">
        <w:rPr>
          <w:rFonts w:ascii="Arial" w:hAnsi="Arial" w:cs="Arial"/>
          <w:spacing w:val="-4"/>
          <w:lang w:eastAsia="it-IT"/>
        </w:rPr>
        <w:t xml:space="preserve"> </w:t>
      </w:r>
      <w:r w:rsidRPr="00413887">
        <w:rPr>
          <w:rFonts w:ascii="Arial" w:hAnsi="Arial" w:cs="Arial"/>
          <w:spacing w:val="-5"/>
          <w:lang w:eastAsia="it-IT"/>
        </w:rPr>
        <w:t>n</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spacing w:val="-2"/>
          <w:lang w:eastAsia="it-IT"/>
        </w:rPr>
        <w:t>c</w:t>
      </w:r>
      <w:r w:rsidRPr="00413887">
        <w:rPr>
          <w:rFonts w:ascii="Arial" w:hAnsi="Arial" w:cs="Arial"/>
          <w:spacing w:val="-5"/>
          <w:lang w:eastAsia="it-IT"/>
        </w:rPr>
        <w:t>h</w:t>
      </w:r>
      <w:r w:rsidRPr="00413887">
        <w:rPr>
          <w:rFonts w:ascii="Arial" w:hAnsi="Arial" w:cs="Arial"/>
          <w:lang w:eastAsia="it-IT"/>
        </w:rPr>
        <w:t>é</w:t>
      </w:r>
      <w:r w:rsidRPr="00413887">
        <w:rPr>
          <w:rFonts w:ascii="Arial" w:hAnsi="Arial" w:cs="Arial"/>
          <w:spacing w:val="-5"/>
          <w:lang w:eastAsia="it-IT"/>
        </w:rPr>
        <w:t xml:space="preserve"> </w:t>
      </w:r>
      <w:r w:rsidRPr="00413887">
        <w:rPr>
          <w:rFonts w:ascii="Arial" w:hAnsi="Arial" w:cs="Arial"/>
          <w:spacing w:val="-1"/>
          <w:lang w:eastAsia="it-IT"/>
        </w:rPr>
        <w:t>l</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3"/>
          <w:lang w:eastAsia="it-IT"/>
        </w:rPr>
        <w:t>pol</w:t>
      </w:r>
      <w:r w:rsidRPr="00413887">
        <w:rPr>
          <w:rFonts w:ascii="Arial" w:hAnsi="Arial" w:cs="Arial"/>
          <w:spacing w:val="-1"/>
          <w:lang w:eastAsia="it-IT"/>
        </w:rPr>
        <w:t>o</w:t>
      </w:r>
      <w:r w:rsidRPr="00413887">
        <w:rPr>
          <w:rFonts w:ascii="Arial" w:hAnsi="Arial" w:cs="Arial"/>
          <w:spacing w:val="-3"/>
          <w:lang w:eastAsia="it-IT"/>
        </w:rPr>
        <w:t>g</w:t>
      </w:r>
      <w:r w:rsidRPr="00413887">
        <w:rPr>
          <w:rFonts w:ascii="Arial" w:hAnsi="Arial" w:cs="Arial"/>
          <w:spacing w:val="-1"/>
          <w:lang w:eastAsia="it-IT"/>
        </w:rPr>
        <w:t>i</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5"/>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5"/>
          <w:lang w:eastAsia="it-IT"/>
        </w:rPr>
        <w:t xml:space="preserve"> </w:t>
      </w:r>
      <w:r w:rsidRPr="00413887">
        <w:rPr>
          <w:rFonts w:ascii="Arial" w:hAnsi="Arial" w:cs="Arial"/>
          <w:spacing w:val="-2"/>
          <w:lang w:eastAsia="it-IT"/>
        </w:rPr>
        <w:t>s</w:t>
      </w:r>
      <w:r w:rsidRPr="00413887">
        <w:rPr>
          <w:rFonts w:ascii="Arial" w:hAnsi="Arial" w:cs="Arial"/>
          <w:spacing w:val="-4"/>
          <w:lang w:eastAsia="it-IT"/>
        </w:rPr>
        <w:t>v</w:t>
      </w:r>
      <w:r w:rsidRPr="00413887">
        <w:rPr>
          <w:rFonts w:ascii="Arial" w:hAnsi="Arial" w:cs="Arial"/>
          <w:spacing w:val="-1"/>
          <w:lang w:eastAsia="it-IT"/>
        </w:rPr>
        <w:t>ol</w:t>
      </w:r>
      <w:r w:rsidRPr="00413887">
        <w:rPr>
          <w:rFonts w:ascii="Arial" w:hAnsi="Arial" w:cs="Arial"/>
          <w:spacing w:val="-2"/>
          <w:lang w:eastAsia="it-IT"/>
        </w:rPr>
        <w:t>t</w:t>
      </w:r>
      <w:r w:rsidRPr="00413887">
        <w:rPr>
          <w:rFonts w:ascii="Arial" w:hAnsi="Arial" w:cs="Arial"/>
          <w:spacing w:val="-3"/>
          <w:lang w:eastAsia="it-IT"/>
        </w:rPr>
        <w:t>a</w:t>
      </w:r>
      <w:r w:rsidRPr="00413887">
        <w:rPr>
          <w:rFonts w:ascii="Arial" w:hAnsi="Arial" w:cs="Arial"/>
          <w:lang w:eastAsia="it-IT"/>
        </w:rPr>
        <w:t>.</w:t>
      </w:r>
    </w:p>
    <w:p w:rsidR="00AC6208" w:rsidRPr="00413887" w:rsidRDefault="00AC6208" w:rsidP="006E56C3"/>
    <w:p w:rsidR="00AC6208" w:rsidRPr="00413887" w:rsidRDefault="00AC6208" w:rsidP="006E56C3"/>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30"/>
          <w:lang w:eastAsia="it-IT"/>
        </w:rPr>
        <w:t>T</w:t>
      </w:r>
      <w:r w:rsidRPr="00413887">
        <w:rPr>
          <w:rFonts w:ascii="Arial" w:hAnsi="Arial" w:cs="Arial"/>
          <w:b/>
          <w:bCs/>
          <w:lang w:eastAsia="it-IT"/>
        </w:rPr>
        <w:t>.</w:t>
      </w:r>
      <w:r w:rsidRPr="00413887">
        <w:rPr>
          <w:rFonts w:ascii="Arial" w:hAnsi="Arial" w:cs="Arial"/>
          <w:b/>
          <w:bCs/>
          <w:spacing w:val="-5"/>
          <w:lang w:eastAsia="it-IT"/>
        </w:rPr>
        <w:t xml:space="preserve"> </w:t>
      </w:r>
      <w:r w:rsidRPr="00413887">
        <w:rPr>
          <w:rFonts w:ascii="Arial" w:hAnsi="Arial" w:cs="Arial"/>
          <w:b/>
          <w:bCs/>
          <w:lang w:eastAsia="it-IT"/>
        </w:rPr>
        <w:t>6</w:t>
      </w:r>
      <w:r w:rsidRPr="00413887">
        <w:rPr>
          <w:rFonts w:ascii="Arial" w:hAnsi="Arial" w:cs="Arial"/>
          <w:b/>
          <w:bCs/>
          <w:spacing w:val="-6"/>
          <w:lang w:eastAsia="it-IT"/>
        </w:rPr>
        <w:t xml:space="preserve"> </w:t>
      </w:r>
      <w:r w:rsidRPr="00413887">
        <w:rPr>
          <w:rFonts w:ascii="Arial" w:hAnsi="Arial" w:cs="Arial"/>
          <w:b/>
          <w:bCs/>
          <w:lang w:eastAsia="it-IT"/>
        </w:rPr>
        <w:t>–</w:t>
      </w:r>
      <w:r w:rsidRPr="00413887">
        <w:rPr>
          <w:rFonts w:ascii="Arial" w:hAnsi="Arial" w:cs="Arial"/>
          <w:b/>
          <w:bCs/>
          <w:spacing w:val="-3"/>
          <w:lang w:eastAsia="it-IT"/>
        </w:rPr>
        <w:t xml:space="preserve"> PR</w:t>
      </w:r>
      <w:r w:rsidRPr="00413887">
        <w:rPr>
          <w:rFonts w:ascii="Arial" w:hAnsi="Arial" w:cs="Arial"/>
          <w:b/>
          <w:bCs/>
          <w:spacing w:val="-2"/>
          <w:lang w:eastAsia="it-IT"/>
        </w:rPr>
        <w:t>I</w:t>
      </w:r>
      <w:r w:rsidRPr="00413887">
        <w:rPr>
          <w:rFonts w:ascii="Arial" w:hAnsi="Arial" w:cs="Arial"/>
          <w:b/>
          <w:bCs/>
          <w:spacing w:val="-20"/>
          <w:lang w:eastAsia="it-IT"/>
        </w:rPr>
        <w:t>V</w:t>
      </w:r>
      <w:r w:rsidRPr="00413887">
        <w:rPr>
          <w:rFonts w:ascii="Arial" w:hAnsi="Arial" w:cs="Arial"/>
          <w:b/>
          <w:bCs/>
          <w:spacing w:val="-5"/>
          <w:lang w:eastAsia="it-IT"/>
        </w:rPr>
        <w:t>A</w:t>
      </w:r>
      <w:r w:rsidRPr="00413887">
        <w:rPr>
          <w:rFonts w:ascii="Arial" w:hAnsi="Arial" w:cs="Arial"/>
          <w:b/>
          <w:bCs/>
          <w:spacing w:val="-1"/>
          <w:lang w:eastAsia="it-IT"/>
        </w:rPr>
        <w:t>C</w:t>
      </w:r>
      <w:r w:rsidRPr="00413887">
        <w:rPr>
          <w:rFonts w:ascii="Arial" w:hAnsi="Arial" w:cs="Arial"/>
          <w:b/>
          <w:bCs/>
          <w:lang w:eastAsia="it-IT"/>
        </w:rPr>
        <w:t>Y</w:t>
      </w:r>
    </w:p>
    <w:p w:rsidR="00AC6208" w:rsidRPr="00413887" w:rsidRDefault="00AC6208" w:rsidP="007337FB">
      <w:pPr>
        <w:widowControl w:val="0"/>
        <w:kinsoku w:val="0"/>
        <w:overflowPunct w:val="0"/>
        <w:autoSpaceDE w:val="0"/>
        <w:autoSpaceDN w:val="0"/>
        <w:adjustRightInd w:val="0"/>
        <w:spacing w:after="0" w:line="245" w:lineRule="exact"/>
        <w:ind w:right="20"/>
        <w:rPr>
          <w:rFonts w:ascii="Arial" w:hAnsi="Arial" w:cs="Arial"/>
          <w:spacing w:val="-3"/>
          <w:lang w:eastAsia="it-IT"/>
        </w:rPr>
      </w:pPr>
    </w:p>
    <w:p w:rsidR="00AC6208" w:rsidRPr="00413887" w:rsidRDefault="00AC6208" w:rsidP="00993473">
      <w:pPr>
        <w:widowControl w:val="0"/>
        <w:kinsoku w:val="0"/>
        <w:overflowPunct w:val="0"/>
        <w:autoSpaceDE w:val="0"/>
        <w:autoSpaceDN w:val="0"/>
        <w:adjustRightInd w:val="0"/>
        <w:spacing w:after="0" w:line="245" w:lineRule="exact"/>
        <w:ind w:right="-1"/>
        <w:jc w:val="both"/>
        <w:rPr>
          <w:rFonts w:ascii="Arial" w:hAnsi="Arial" w:cs="Arial"/>
          <w:spacing w:val="-4"/>
          <w:lang w:eastAsia="it-IT"/>
        </w:rPr>
      </w:pPr>
      <w:r w:rsidRPr="00413887">
        <w:rPr>
          <w:rFonts w:ascii="Arial" w:hAnsi="Arial" w:cs="Arial"/>
          <w:spacing w:val="-3"/>
          <w:lang w:eastAsia="it-IT"/>
        </w:rPr>
        <w:t>Il Comune di ______________comunica i dati personali dei soggetti ospiti della struttura di accoglienza e disponibili allo svolgimento di attività di volontariato all’Associazione, che è tenuta ad osservare g</w:t>
      </w:r>
      <w:r w:rsidRPr="00413887">
        <w:rPr>
          <w:rFonts w:ascii="Arial" w:hAnsi="Arial" w:cs="Arial"/>
          <w:spacing w:val="-1"/>
          <w:lang w:eastAsia="it-IT"/>
        </w:rPr>
        <w:t>l</w:t>
      </w:r>
      <w:r w:rsidRPr="00413887">
        <w:rPr>
          <w:rFonts w:ascii="Arial" w:hAnsi="Arial" w:cs="Arial"/>
          <w:lang w:eastAsia="it-IT"/>
        </w:rPr>
        <w:t>i</w:t>
      </w:r>
      <w:r w:rsidRPr="00413887">
        <w:rPr>
          <w:rFonts w:ascii="Arial" w:hAnsi="Arial" w:cs="Arial"/>
          <w:spacing w:val="-3"/>
          <w:lang w:eastAsia="it-IT"/>
        </w:rPr>
        <w:t xml:space="preserve"> o</w:t>
      </w:r>
      <w:r w:rsidRPr="00413887">
        <w:rPr>
          <w:rFonts w:ascii="Arial" w:hAnsi="Arial" w:cs="Arial"/>
          <w:spacing w:val="-5"/>
          <w:lang w:eastAsia="it-IT"/>
        </w:rPr>
        <w:t>b</w:t>
      </w:r>
      <w:r w:rsidRPr="00413887">
        <w:rPr>
          <w:rFonts w:ascii="Arial" w:hAnsi="Arial" w:cs="Arial"/>
          <w:spacing w:val="-3"/>
          <w:lang w:eastAsia="it-IT"/>
        </w:rPr>
        <w:t>b</w:t>
      </w:r>
      <w:r w:rsidRPr="00413887">
        <w:rPr>
          <w:rFonts w:ascii="Arial" w:hAnsi="Arial" w:cs="Arial"/>
          <w:spacing w:val="-1"/>
          <w:lang w:eastAsia="it-IT"/>
        </w:rPr>
        <w:t>li</w:t>
      </w:r>
      <w:r w:rsidRPr="00413887">
        <w:rPr>
          <w:rFonts w:ascii="Arial" w:hAnsi="Arial" w:cs="Arial"/>
          <w:spacing w:val="-3"/>
          <w:lang w:eastAsia="it-IT"/>
        </w:rPr>
        <w:t>gh</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spacing w:val="-5"/>
          <w:lang w:eastAsia="it-IT"/>
        </w:rPr>
        <w:t>p</w:t>
      </w:r>
      <w:r w:rsidRPr="00413887">
        <w:rPr>
          <w:rFonts w:ascii="Arial" w:hAnsi="Arial" w:cs="Arial"/>
          <w:spacing w:val="-1"/>
          <w:lang w:eastAsia="it-IT"/>
        </w:rPr>
        <w:t>o</w:t>
      </w:r>
      <w:r w:rsidRPr="00413887">
        <w:rPr>
          <w:rFonts w:ascii="Arial" w:hAnsi="Arial" w:cs="Arial"/>
          <w:spacing w:val="-2"/>
          <w:lang w:eastAsia="it-IT"/>
        </w:rPr>
        <w:t>st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p</w:t>
      </w:r>
      <w:r w:rsidRPr="00413887">
        <w:rPr>
          <w:rFonts w:ascii="Arial" w:hAnsi="Arial" w:cs="Arial"/>
          <w:spacing w:val="-4"/>
          <w:lang w:eastAsia="it-IT"/>
        </w:rPr>
        <w:t>r</w:t>
      </w:r>
      <w:r w:rsidRPr="00413887">
        <w:rPr>
          <w:rFonts w:ascii="Arial" w:hAnsi="Arial" w:cs="Arial"/>
          <w:spacing w:val="-3"/>
          <w:lang w:eastAsia="it-IT"/>
        </w:rPr>
        <w:t>o</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pe</w:t>
      </w:r>
      <w:r w:rsidRPr="00413887">
        <w:rPr>
          <w:rFonts w:ascii="Arial" w:hAnsi="Arial" w:cs="Arial"/>
          <w:spacing w:val="-2"/>
          <w:lang w:eastAsia="it-IT"/>
        </w:rPr>
        <w:t>r</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3"/>
          <w:lang w:eastAsia="it-IT"/>
        </w:rPr>
        <w:t>na</w:t>
      </w:r>
      <w:r w:rsidRPr="00413887">
        <w:rPr>
          <w:rFonts w:ascii="Arial" w:hAnsi="Arial" w:cs="Arial"/>
          <w:spacing w:val="-1"/>
          <w:lang w:eastAsia="it-IT"/>
        </w:rPr>
        <w:t>l</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4"/>
          <w:lang w:eastAsia="it-IT"/>
        </w:rPr>
        <w:t>c</w:t>
      </w:r>
      <w:r w:rsidRPr="00413887">
        <w:rPr>
          <w:rFonts w:ascii="Arial" w:hAnsi="Arial" w:cs="Arial"/>
          <w:spacing w:val="-3"/>
          <w:lang w:eastAsia="it-IT"/>
        </w:rPr>
        <w:t>u</w:t>
      </w:r>
      <w:r w:rsidRPr="00413887">
        <w:rPr>
          <w:rFonts w:ascii="Arial" w:hAnsi="Arial" w:cs="Arial"/>
          <w:lang w:eastAsia="it-IT"/>
        </w:rPr>
        <w:t>i</w:t>
      </w:r>
      <w:r w:rsidRPr="00413887">
        <w:rPr>
          <w:rFonts w:ascii="Arial" w:hAnsi="Arial" w:cs="Arial"/>
          <w:spacing w:val="-3"/>
          <w:lang w:eastAsia="it-IT"/>
        </w:rPr>
        <w:t xml:space="preserve"> a</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3"/>
          <w:lang w:eastAsia="it-IT"/>
        </w:rPr>
        <w:t>D</w:t>
      </w:r>
      <w:r w:rsidRPr="00413887">
        <w:rPr>
          <w:rFonts w:ascii="Arial" w:hAnsi="Arial" w:cs="Arial"/>
          <w:lang w:eastAsia="it-IT"/>
        </w:rPr>
        <w:t>.</w:t>
      </w:r>
      <w:r w:rsidRPr="00413887">
        <w:rPr>
          <w:rFonts w:ascii="Arial" w:hAnsi="Arial" w:cs="Arial"/>
          <w:spacing w:val="-3"/>
          <w:lang w:eastAsia="it-IT"/>
        </w:rPr>
        <w:t xml:space="preserve"> Lg</w:t>
      </w:r>
      <w:r w:rsidRPr="00413887">
        <w:rPr>
          <w:rFonts w:ascii="Arial" w:hAnsi="Arial" w:cs="Arial"/>
          <w:lang w:eastAsia="it-IT"/>
        </w:rPr>
        <w:t>s</w:t>
      </w:r>
      <w:r w:rsidRPr="00413887">
        <w:rPr>
          <w:rFonts w:ascii="Arial" w:hAnsi="Arial" w:cs="Arial"/>
          <w:spacing w:val="-4"/>
          <w:lang w:eastAsia="it-IT"/>
        </w:rPr>
        <w:t xml:space="preserve"> </w:t>
      </w:r>
      <w:r w:rsidRPr="00413887">
        <w:rPr>
          <w:rFonts w:ascii="Arial" w:hAnsi="Arial" w:cs="Arial"/>
          <w:spacing w:val="-5"/>
          <w:lang w:eastAsia="it-IT"/>
        </w:rPr>
        <w:t>1</w:t>
      </w:r>
      <w:r w:rsidRPr="00413887">
        <w:rPr>
          <w:rFonts w:ascii="Arial" w:hAnsi="Arial" w:cs="Arial"/>
          <w:spacing w:val="-3"/>
          <w:lang w:eastAsia="it-IT"/>
        </w:rPr>
        <w:t>96</w:t>
      </w:r>
      <w:r w:rsidRPr="00413887">
        <w:rPr>
          <w:rFonts w:ascii="Arial" w:hAnsi="Arial" w:cs="Arial"/>
          <w:lang w:eastAsia="it-IT"/>
        </w:rPr>
        <w:t>/</w:t>
      </w:r>
      <w:r w:rsidRPr="00413887">
        <w:rPr>
          <w:rFonts w:ascii="Arial" w:hAnsi="Arial" w:cs="Arial"/>
          <w:spacing w:val="-5"/>
          <w:lang w:eastAsia="it-IT"/>
        </w:rPr>
        <w:t>2</w:t>
      </w:r>
      <w:r w:rsidRPr="00413887">
        <w:rPr>
          <w:rFonts w:ascii="Arial" w:hAnsi="Arial" w:cs="Arial"/>
          <w:spacing w:val="-3"/>
          <w:lang w:eastAsia="it-IT"/>
        </w:rPr>
        <w:t>003</w:t>
      </w:r>
      <w:r w:rsidRPr="00413887">
        <w:rPr>
          <w:rFonts w:ascii="Arial" w:hAnsi="Arial" w:cs="Arial"/>
          <w:lang w:eastAsia="it-IT"/>
        </w:rPr>
        <w:t>.</w:t>
      </w:r>
      <w:r w:rsidRPr="00413887">
        <w:rPr>
          <w:rFonts w:ascii="Arial" w:hAnsi="Arial" w:cs="Arial"/>
          <w:spacing w:val="-4"/>
          <w:lang w:eastAsia="it-IT"/>
        </w:rPr>
        <w:t xml:space="preserve"> </w:t>
      </w:r>
    </w:p>
    <w:p w:rsidR="00AC6208" w:rsidRPr="00413887" w:rsidRDefault="00AC6208" w:rsidP="00993473">
      <w:pPr>
        <w:widowControl w:val="0"/>
        <w:kinsoku w:val="0"/>
        <w:overflowPunct w:val="0"/>
        <w:autoSpaceDE w:val="0"/>
        <w:autoSpaceDN w:val="0"/>
        <w:adjustRightInd w:val="0"/>
        <w:spacing w:after="0" w:line="245" w:lineRule="exact"/>
        <w:ind w:right="-1"/>
        <w:jc w:val="both"/>
        <w:rPr>
          <w:rFonts w:ascii="Arial" w:hAnsi="Arial" w:cs="Arial"/>
          <w:lang w:eastAsia="it-IT"/>
        </w:rPr>
      </w:pPr>
      <w:r w:rsidRPr="00413887">
        <w:rPr>
          <w:rFonts w:ascii="Arial" w:hAnsi="Arial" w:cs="Arial"/>
          <w:spacing w:val="-2"/>
          <w:lang w:eastAsia="it-IT"/>
        </w:rPr>
        <w:t>I</w:t>
      </w:r>
      <w:r w:rsidRPr="00413887">
        <w:rPr>
          <w:rFonts w:ascii="Arial" w:hAnsi="Arial" w:cs="Arial"/>
          <w:lang w:eastAsia="it-IT"/>
        </w:rPr>
        <w:t xml:space="preserve">l </w:t>
      </w:r>
      <w:r w:rsidRPr="00413887">
        <w:rPr>
          <w:rFonts w:ascii="Arial" w:hAnsi="Arial" w:cs="Arial"/>
          <w:spacing w:val="-3"/>
          <w:lang w:eastAsia="it-IT"/>
        </w:rPr>
        <w:t>pe</w:t>
      </w:r>
      <w:r w:rsidRPr="00413887">
        <w:rPr>
          <w:rFonts w:ascii="Arial" w:hAnsi="Arial" w:cs="Arial"/>
          <w:spacing w:val="-4"/>
          <w:lang w:eastAsia="it-IT"/>
        </w:rPr>
        <w:t>r</w:t>
      </w:r>
      <w:r w:rsidRPr="00413887">
        <w:rPr>
          <w:rFonts w:ascii="Arial" w:hAnsi="Arial" w:cs="Arial"/>
          <w:spacing w:val="-2"/>
          <w:lang w:eastAsia="it-IT"/>
        </w:rPr>
        <w:t>s</w:t>
      </w:r>
      <w:r w:rsidRPr="00413887">
        <w:rPr>
          <w:rFonts w:ascii="Arial" w:hAnsi="Arial" w:cs="Arial"/>
          <w:spacing w:val="-3"/>
          <w:lang w:eastAsia="it-IT"/>
        </w:rPr>
        <w:t>ona</w:t>
      </w:r>
      <w:r w:rsidRPr="00413887">
        <w:rPr>
          <w:rFonts w:ascii="Arial" w:hAnsi="Arial" w:cs="Arial"/>
          <w:spacing w:val="-1"/>
          <w:lang w:eastAsia="it-IT"/>
        </w:rPr>
        <w:t>l</w:t>
      </w:r>
      <w:r w:rsidRPr="00413887">
        <w:rPr>
          <w:rFonts w:ascii="Arial" w:hAnsi="Arial" w:cs="Arial"/>
          <w:lang w:eastAsia="it-IT"/>
        </w:rPr>
        <w:t>e</w:t>
      </w:r>
      <w:r w:rsidRPr="00413887">
        <w:rPr>
          <w:rFonts w:ascii="Arial" w:hAnsi="Arial" w:cs="Arial"/>
          <w:spacing w:val="55"/>
          <w:lang w:eastAsia="it-IT"/>
        </w:rPr>
        <w:t xml:space="preserve"> </w:t>
      </w:r>
      <w:r w:rsidRPr="00413887">
        <w:rPr>
          <w:rFonts w:ascii="Arial" w:hAnsi="Arial" w:cs="Arial"/>
          <w:spacing w:val="-3"/>
          <w:lang w:eastAsia="it-IT"/>
        </w:rPr>
        <w:t>e</w:t>
      </w:r>
      <w:r w:rsidRPr="00413887">
        <w:rPr>
          <w:rFonts w:ascii="Arial" w:hAnsi="Arial" w:cs="Arial"/>
          <w:lang w:eastAsia="it-IT"/>
        </w:rPr>
        <w:t>d</w:t>
      </w:r>
      <w:r w:rsidRPr="00413887">
        <w:rPr>
          <w:rFonts w:ascii="Arial" w:hAnsi="Arial" w:cs="Arial"/>
          <w:spacing w:val="-5"/>
          <w:lang w:eastAsia="it-IT"/>
        </w:rPr>
        <w:t xml:space="preserve"> </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4"/>
          <w:lang w:eastAsia="it-IT"/>
        </w:rPr>
        <w:t>v</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3"/>
          <w:lang w:eastAsia="it-IT"/>
        </w:rPr>
        <w:t>on</w:t>
      </w:r>
      <w:r w:rsidRPr="00413887">
        <w:rPr>
          <w:rFonts w:ascii="Arial" w:hAnsi="Arial" w:cs="Arial"/>
          <w:spacing w:val="-2"/>
          <w:lang w:eastAsia="it-IT"/>
        </w:rPr>
        <w:t>t</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i</w:t>
      </w:r>
      <w:r w:rsidRPr="00413887">
        <w:rPr>
          <w:rFonts w:ascii="Arial" w:hAnsi="Arial" w:cs="Arial"/>
          <w:spacing w:val="-3"/>
          <w:lang w:eastAsia="it-IT"/>
        </w:rPr>
        <w:t xml:space="preserve"> de</w:t>
      </w:r>
      <w:r w:rsidRPr="00413887">
        <w:rPr>
          <w:rFonts w:ascii="Arial" w:hAnsi="Arial" w:cs="Arial"/>
          <w:spacing w:val="-1"/>
          <w:lang w:eastAsia="it-IT"/>
        </w:rPr>
        <w:t>l</w:t>
      </w:r>
      <w:r w:rsidRPr="00413887">
        <w:rPr>
          <w:rFonts w:ascii="Arial" w:hAnsi="Arial" w:cs="Arial"/>
          <w:spacing w:val="-3"/>
          <w:lang w:eastAsia="it-IT"/>
        </w:rPr>
        <w:t>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ss</w:t>
      </w:r>
      <w:r w:rsidRPr="00413887">
        <w:rPr>
          <w:rFonts w:ascii="Arial" w:hAnsi="Arial" w:cs="Arial"/>
          <w:spacing w:val="-3"/>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lang w:eastAsia="it-IT"/>
        </w:rPr>
        <w:t>e</w:t>
      </w:r>
      <w:r w:rsidRPr="00413887">
        <w:rPr>
          <w:rFonts w:ascii="Arial" w:hAnsi="Arial" w:cs="Arial"/>
          <w:spacing w:val="-4"/>
          <w:lang w:eastAsia="it-IT"/>
        </w:rPr>
        <w:t xml:space="preserve"> s</w:t>
      </w:r>
      <w:r w:rsidRPr="00413887">
        <w:rPr>
          <w:rFonts w:ascii="Arial" w:hAnsi="Arial" w:cs="Arial"/>
          <w:spacing w:val="-3"/>
          <w:lang w:eastAsia="it-IT"/>
        </w:rPr>
        <w:t>on</w:t>
      </w:r>
      <w:r w:rsidRPr="00413887">
        <w:rPr>
          <w:rFonts w:ascii="Arial" w:hAnsi="Arial" w:cs="Arial"/>
          <w:lang w:eastAsia="it-IT"/>
        </w:rPr>
        <w:t>o</w:t>
      </w:r>
      <w:r w:rsidRPr="00413887">
        <w:rPr>
          <w:rFonts w:ascii="Arial" w:hAnsi="Arial" w:cs="Arial"/>
          <w:spacing w:val="55"/>
          <w:lang w:eastAsia="it-IT"/>
        </w:rPr>
        <w:t xml:space="preserve"> </w:t>
      </w:r>
      <w:r w:rsidRPr="00413887">
        <w:rPr>
          <w:rFonts w:ascii="Arial" w:hAnsi="Arial" w:cs="Arial"/>
          <w:spacing w:val="-2"/>
          <w:lang w:eastAsia="it-IT"/>
        </w:rPr>
        <w:t>t</w:t>
      </w:r>
      <w:r w:rsidRPr="00413887">
        <w:rPr>
          <w:rFonts w:ascii="Arial" w:hAnsi="Arial" w:cs="Arial"/>
          <w:spacing w:val="-3"/>
          <w:lang w:eastAsia="it-IT"/>
        </w:rPr>
        <w:t>enu</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5"/>
          <w:lang w:eastAsia="it-IT"/>
        </w:rPr>
        <w:t>n</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3"/>
          <w:lang w:eastAsia="it-IT"/>
        </w:rPr>
        <w:t>u</w:t>
      </w:r>
      <w:r w:rsidRPr="00413887">
        <w:rPr>
          <w:rFonts w:ascii="Arial" w:hAnsi="Arial" w:cs="Arial"/>
          <w:spacing w:val="-1"/>
          <w:lang w:eastAsia="it-IT"/>
        </w:rPr>
        <w:t>l</w:t>
      </w:r>
      <w:r w:rsidRPr="00413887">
        <w:rPr>
          <w:rFonts w:ascii="Arial" w:hAnsi="Arial" w:cs="Arial"/>
          <w:spacing w:val="-3"/>
          <w:lang w:eastAsia="it-IT"/>
        </w:rPr>
        <w:t>ga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5"/>
          <w:lang w:eastAsia="it-IT"/>
        </w:rPr>
        <w:t xml:space="preserve"> n</w:t>
      </w:r>
      <w:r w:rsidRPr="00413887">
        <w:rPr>
          <w:rFonts w:ascii="Arial" w:hAnsi="Arial" w:cs="Arial"/>
          <w:spacing w:val="-3"/>
          <w:lang w:eastAsia="it-IT"/>
        </w:rPr>
        <w:t>o</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e</w:t>
      </w:r>
      <w:r w:rsidRPr="00413887">
        <w:rPr>
          <w:rFonts w:ascii="Arial" w:hAnsi="Arial" w:cs="Arial"/>
          <w:lang w:eastAsia="it-IT"/>
        </w:rPr>
        <w:t>,</w:t>
      </w:r>
      <w:r w:rsidRPr="00413887">
        <w:rPr>
          <w:rFonts w:ascii="Arial" w:hAnsi="Arial" w:cs="Arial"/>
          <w:spacing w:val="-3"/>
          <w:lang w:eastAsia="it-IT"/>
        </w:rPr>
        <w:t xml:space="preserve"> </w:t>
      </w:r>
      <w:r w:rsidRPr="00413887">
        <w:rPr>
          <w:rFonts w:ascii="Arial" w:hAnsi="Arial" w:cs="Arial"/>
          <w:spacing w:val="-2"/>
          <w:lang w:eastAsia="it-IT"/>
        </w:rPr>
        <w:t>f</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lang w:eastAsia="it-IT"/>
        </w:rPr>
        <w:t>e c</w:t>
      </w:r>
      <w:r w:rsidRPr="00413887">
        <w:rPr>
          <w:rFonts w:ascii="Arial" w:hAnsi="Arial" w:cs="Arial"/>
          <w:spacing w:val="-1"/>
          <w:lang w:eastAsia="it-IT"/>
        </w:rPr>
        <w:t>i</w:t>
      </w:r>
      <w:r w:rsidRPr="00413887">
        <w:rPr>
          <w:rFonts w:ascii="Arial" w:hAnsi="Arial" w:cs="Arial"/>
          <w:spacing w:val="-2"/>
          <w:lang w:eastAsia="it-IT"/>
        </w:rPr>
        <w:t>r</w:t>
      </w:r>
      <w:r w:rsidRPr="00413887">
        <w:rPr>
          <w:rFonts w:ascii="Arial" w:hAnsi="Arial" w:cs="Arial"/>
          <w:spacing w:val="-4"/>
          <w:lang w:eastAsia="it-IT"/>
        </w:rPr>
        <w:t>c</w:t>
      </w:r>
      <w:r w:rsidRPr="00413887">
        <w:rPr>
          <w:rFonts w:ascii="Arial" w:hAnsi="Arial" w:cs="Arial"/>
          <w:spacing w:val="-3"/>
          <w:lang w:eastAsia="it-IT"/>
        </w:rPr>
        <w:t>o</w:t>
      </w:r>
      <w:r w:rsidRPr="00413887">
        <w:rPr>
          <w:rFonts w:ascii="Arial" w:hAnsi="Arial" w:cs="Arial"/>
          <w:spacing w:val="-2"/>
          <w:lang w:eastAsia="it-IT"/>
        </w:rPr>
        <w:t>st</w:t>
      </w:r>
      <w:r w:rsidRPr="00413887">
        <w:rPr>
          <w:rFonts w:ascii="Arial" w:hAnsi="Arial" w:cs="Arial"/>
          <w:spacing w:val="-3"/>
          <w:lang w:eastAsia="it-IT"/>
        </w:rPr>
        <w:t>an</w:t>
      </w:r>
      <w:r w:rsidRPr="00413887">
        <w:rPr>
          <w:rFonts w:ascii="Arial" w:hAnsi="Arial" w:cs="Arial"/>
          <w:spacing w:val="-2"/>
          <w:lang w:eastAsia="it-IT"/>
        </w:rPr>
        <w:t>z</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2"/>
          <w:lang w:eastAsia="it-IT"/>
        </w:rPr>
        <w:t xml:space="preserve"> c</w:t>
      </w:r>
      <w:r w:rsidRPr="00413887">
        <w:rPr>
          <w:rFonts w:ascii="Arial" w:hAnsi="Arial" w:cs="Arial"/>
          <w:spacing w:val="-3"/>
          <w:lang w:eastAsia="it-IT"/>
        </w:rPr>
        <w:t>u</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4"/>
          <w:lang w:eastAsia="it-IT"/>
        </w:rPr>
        <w:t>s</w:t>
      </w:r>
      <w:r w:rsidRPr="00413887">
        <w:rPr>
          <w:rFonts w:ascii="Arial" w:hAnsi="Arial" w:cs="Arial"/>
          <w:spacing w:val="-3"/>
          <w:lang w:eastAsia="it-IT"/>
        </w:rPr>
        <w:t>on</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2"/>
          <w:lang w:eastAsia="it-IT"/>
        </w:rPr>
        <w:t>v</w:t>
      </w:r>
      <w:r w:rsidRPr="00413887">
        <w:rPr>
          <w:rFonts w:ascii="Arial" w:hAnsi="Arial" w:cs="Arial"/>
          <w:spacing w:val="-3"/>
          <w:lang w:eastAsia="it-IT"/>
        </w:rPr>
        <w:t>enu</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lang w:eastAsia="it-IT"/>
        </w:rPr>
        <w:t>a</w:t>
      </w:r>
      <w:r w:rsidRPr="00413887">
        <w:rPr>
          <w:rFonts w:ascii="Arial" w:hAnsi="Arial" w:cs="Arial"/>
          <w:spacing w:val="-4"/>
          <w:lang w:eastAsia="it-IT"/>
        </w:rPr>
        <w:t xml:space="preserve"> c</w:t>
      </w:r>
      <w:r w:rsidRPr="00413887">
        <w:rPr>
          <w:rFonts w:ascii="Arial" w:hAnsi="Arial" w:cs="Arial"/>
          <w:spacing w:val="-3"/>
          <w:lang w:eastAsia="it-IT"/>
        </w:rPr>
        <w:t>ono</w:t>
      </w:r>
      <w:r w:rsidRPr="00413887">
        <w:rPr>
          <w:rFonts w:ascii="Arial" w:hAnsi="Arial" w:cs="Arial"/>
          <w:spacing w:val="-2"/>
          <w:lang w:eastAsia="it-IT"/>
        </w:rPr>
        <w:t>sc</w:t>
      </w:r>
      <w:r w:rsidRPr="00413887">
        <w:rPr>
          <w:rFonts w:ascii="Arial" w:hAnsi="Arial" w:cs="Arial"/>
          <w:spacing w:val="-3"/>
          <w:lang w:eastAsia="it-IT"/>
        </w:rPr>
        <w:t>en</w:t>
      </w:r>
      <w:r w:rsidRPr="00413887">
        <w:rPr>
          <w:rFonts w:ascii="Arial" w:hAnsi="Arial" w:cs="Arial"/>
          <w:spacing w:val="-2"/>
          <w:lang w:eastAsia="it-IT"/>
        </w:rPr>
        <w:t>z</w:t>
      </w:r>
      <w:r w:rsidRPr="00413887">
        <w:rPr>
          <w:rFonts w:ascii="Arial" w:hAnsi="Arial" w:cs="Arial"/>
          <w:lang w:eastAsia="it-IT"/>
        </w:rPr>
        <w:t>a</w:t>
      </w:r>
      <w:r w:rsidRPr="00413887">
        <w:rPr>
          <w:rFonts w:ascii="Arial" w:hAnsi="Arial" w:cs="Arial"/>
          <w:spacing w:val="-5"/>
          <w:lang w:eastAsia="it-IT"/>
        </w:rPr>
        <w:t xml:space="preserve"> n</w:t>
      </w:r>
      <w:r w:rsidRPr="00413887">
        <w:rPr>
          <w:rFonts w:ascii="Arial" w:hAnsi="Arial" w:cs="Arial"/>
          <w:spacing w:val="-3"/>
          <w:lang w:eastAsia="it-IT"/>
        </w:rPr>
        <w:t>e</w:t>
      </w:r>
      <w:r w:rsidRPr="00413887">
        <w:rPr>
          <w:rFonts w:ascii="Arial" w:hAnsi="Arial" w:cs="Arial"/>
          <w:spacing w:val="-1"/>
          <w:lang w:eastAsia="it-IT"/>
        </w:rPr>
        <w:t>ll’</w:t>
      </w:r>
      <w:r w:rsidRPr="00413887">
        <w:rPr>
          <w:rFonts w:ascii="Arial" w:hAnsi="Arial" w:cs="Arial"/>
          <w:spacing w:val="-3"/>
          <w:lang w:eastAsia="it-IT"/>
        </w:rPr>
        <w:t>a</w:t>
      </w:r>
      <w:r w:rsidRPr="00413887">
        <w:rPr>
          <w:rFonts w:ascii="Arial" w:hAnsi="Arial" w:cs="Arial"/>
          <w:spacing w:val="-4"/>
          <w:lang w:eastAsia="it-IT"/>
        </w:rPr>
        <w:t>m</w:t>
      </w:r>
      <w:r w:rsidRPr="00413887">
        <w:rPr>
          <w:rFonts w:ascii="Arial" w:hAnsi="Arial" w:cs="Arial"/>
          <w:spacing w:val="-3"/>
          <w:lang w:eastAsia="it-IT"/>
        </w:rPr>
        <w:t>b</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5"/>
          <w:lang w:eastAsia="it-IT"/>
        </w:rPr>
        <w:t xml:space="preserve"> d</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1"/>
          <w:lang w:eastAsia="it-IT"/>
        </w:rPr>
        <w:t>l</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2"/>
          <w:lang w:eastAsia="it-IT"/>
        </w:rPr>
        <w:t>s</w:t>
      </w:r>
      <w:r w:rsidRPr="00413887">
        <w:rPr>
          <w:rFonts w:ascii="Arial" w:hAnsi="Arial" w:cs="Arial"/>
          <w:spacing w:val="-4"/>
          <w:lang w:eastAsia="it-IT"/>
        </w:rPr>
        <w:t>v</w:t>
      </w:r>
      <w:r w:rsidRPr="00413887">
        <w:rPr>
          <w:rFonts w:ascii="Arial" w:hAnsi="Arial" w:cs="Arial"/>
          <w:spacing w:val="-1"/>
          <w:lang w:eastAsia="it-IT"/>
        </w:rPr>
        <w:t>ol</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4"/>
          <w:lang w:eastAsia="it-IT"/>
        </w:rPr>
        <w:t xml:space="preserve"> c</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5"/>
          <w:lang w:eastAsia="it-IT"/>
        </w:rPr>
        <w:t xml:space="preserve"> </w:t>
      </w:r>
      <w:r w:rsidRPr="00413887">
        <w:rPr>
          <w:rFonts w:ascii="Arial" w:hAnsi="Arial" w:cs="Arial"/>
          <w:lang w:eastAsia="it-IT"/>
        </w:rPr>
        <w:t>i  m</w:t>
      </w:r>
      <w:r w:rsidRPr="00413887">
        <w:rPr>
          <w:rFonts w:ascii="Arial" w:hAnsi="Arial" w:cs="Arial"/>
          <w:spacing w:val="-3"/>
          <w:lang w:eastAsia="it-IT"/>
        </w:rPr>
        <w:t>ig</w:t>
      </w:r>
      <w:r w:rsidRPr="00413887">
        <w:rPr>
          <w:rFonts w:ascii="Arial" w:hAnsi="Arial" w:cs="Arial"/>
          <w:spacing w:val="-2"/>
          <w:lang w:eastAsia="it-IT"/>
        </w:rPr>
        <w:t>r</w:t>
      </w:r>
      <w:r w:rsidRPr="00413887">
        <w:rPr>
          <w:rFonts w:ascii="Arial" w:hAnsi="Arial" w:cs="Arial"/>
          <w:spacing w:val="-3"/>
          <w:lang w:eastAsia="it-IT"/>
        </w:rPr>
        <w:t>an</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4"/>
          <w:lang w:eastAsia="it-IT"/>
        </w:rPr>
        <w:t>c</w:t>
      </w:r>
      <w:r w:rsidRPr="00413887">
        <w:rPr>
          <w:rFonts w:ascii="Arial" w:hAnsi="Arial" w:cs="Arial"/>
          <w:spacing w:val="-1"/>
          <w:lang w:eastAsia="it-IT"/>
        </w:rPr>
        <w:t>oin</w:t>
      </w:r>
      <w:r w:rsidRPr="00413887">
        <w:rPr>
          <w:rFonts w:ascii="Arial" w:hAnsi="Arial" w:cs="Arial"/>
          <w:spacing w:val="-4"/>
          <w:lang w:eastAsia="it-IT"/>
        </w:rPr>
        <w:t>v</w:t>
      </w:r>
      <w:r w:rsidRPr="00413887">
        <w:rPr>
          <w:rFonts w:ascii="Arial" w:hAnsi="Arial" w:cs="Arial"/>
          <w:spacing w:val="-1"/>
          <w:lang w:eastAsia="it-IT"/>
        </w:rPr>
        <w:t>ol</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ne</w:t>
      </w:r>
      <w:r w:rsidRPr="00413887">
        <w:rPr>
          <w:rFonts w:ascii="Arial" w:hAnsi="Arial" w:cs="Arial"/>
          <w:lang w:eastAsia="it-IT"/>
        </w:rPr>
        <w:t>l</w:t>
      </w:r>
      <w:r w:rsidRPr="00413887">
        <w:rPr>
          <w:rFonts w:ascii="Arial" w:hAnsi="Arial" w:cs="Arial"/>
          <w:spacing w:val="-5"/>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oge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spacing w:val="-1"/>
          <w:lang w:eastAsia="it-IT"/>
        </w:rPr>
        <w:t>o</w:t>
      </w:r>
      <w:r w:rsidRPr="00413887">
        <w:rPr>
          <w:rFonts w:ascii="Arial" w:hAnsi="Arial" w:cs="Arial"/>
          <w:lang w:eastAsia="it-IT"/>
        </w:rPr>
        <w:t>.</w:t>
      </w:r>
    </w:p>
    <w:p w:rsidR="00AC6208" w:rsidRPr="00413887" w:rsidRDefault="00AC6208" w:rsidP="00993473">
      <w:pPr>
        <w:widowControl w:val="0"/>
        <w:kinsoku w:val="0"/>
        <w:overflowPunct w:val="0"/>
        <w:autoSpaceDE w:val="0"/>
        <w:autoSpaceDN w:val="0"/>
        <w:adjustRightInd w:val="0"/>
        <w:spacing w:before="1" w:after="0" w:line="240" w:lineRule="auto"/>
        <w:ind w:right="-1"/>
        <w:jc w:val="both"/>
        <w:rPr>
          <w:rFonts w:ascii="Arial" w:hAnsi="Arial" w:cs="Arial"/>
          <w:lang w:eastAsia="it-IT"/>
        </w:rPr>
      </w:pPr>
      <w:r w:rsidRPr="00413887">
        <w:rPr>
          <w:rFonts w:ascii="Arial" w:hAnsi="Arial" w:cs="Arial"/>
          <w:lang w:eastAsia="it-IT"/>
        </w:rPr>
        <w:t>I</w:t>
      </w:r>
      <w:r w:rsidRPr="00413887">
        <w:rPr>
          <w:rFonts w:ascii="Arial" w:hAnsi="Arial" w:cs="Arial"/>
          <w:spacing w:val="-4"/>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spacing w:val="-7"/>
          <w:lang w:eastAsia="it-IT"/>
        </w:rPr>
        <w:t>f</w:t>
      </w:r>
      <w:r w:rsidRPr="00413887">
        <w:rPr>
          <w:rFonts w:ascii="Arial" w:hAnsi="Arial" w:cs="Arial"/>
          <w:spacing w:val="-2"/>
          <w:lang w:eastAsia="it-IT"/>
        </w:rPr>
        <w:t>f</w:t>
      </w:r>
      <w:r w:rsidRPr="00413887">
        <w:rPr>
          <w:rFonts w:ascii="Arial" w:hAnsi="Arial" w:cs="Arial"/>
          <w:spacing w:val="-1"/>
          <w:lang w:eastAsia="it-IT"/>
        </w:rPr>
        <w:t>i</w:t>
      </w:r>
      <w:r w:rsidRPr="00413887">
        <w:rPr>
          <w:rFonts w:ascii="Arial" w:hAnsi="Arial" w:cs="Arial"/>
          <w:spacing w:val="-3"/>
          <w:lang w:eastAsia="it-IT"/>
        </w:rPr>
        <w:t>da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5"/>
          <w:lang w:eastAsia="it-IT"/>
        </w:rPr>
        <w:t>p</w:t>
      </w:r>
      <w:r w:rsidRPr="00413887">
        <w:rPr>
          <w:rFonts w:ascii="Arial" w:hAnsi="Arial" w:cs="Arial"/>
          <w:spacing w:val="-3"/>
          <w:lang w:eastAsia="it-IT"/>
        </w:rPr>
        <w:t>e</w:t>
      </w:r>
      <w:r w:rsidRPr="00413887">
        <w:rPr>
          <w:rFonts w:ascii="Arial" w:hAnsi="Arial" w:cs="Arial"/>
          <w:spacing w:val="-2"/>
          <w:lang w:eastAsia="it-IT"/>
        </w:rPr>
        <w:t>rs</w:t>
      </w:r>
      <w:r w:rsidRPr="00413887">
        <w:rPr>
          <w:rFonts w:ascii="Arial" w:hAnsi="Arial" w:cs="Arial"/>
          <w:spacing w:val="-3"/>
          <w:lang w:eastAsia="it-IT"/>
        </w:rPr>
        <w:t>on</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2"/>
          <w:lang w:eastAsia="it-IT"/>
        </w:rPr>
        <w:t>c</w:t>
      </w:r>
      <w:r w:rsidRPr="00413887">
        <w:rPr>
          <w:rFonts w:ascii="Arial" w:hAnsi="Arial" w:cs="Arial"/>
          <w:spacing w:val="-3"/>
          <w:lang w:eastAsia="it-IT"/>
        </w:rPr>
        <w:t>h</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1"/>
          <w:lang w:eastAsia="it-IT"/>
        </w:rPr>
        <w:t>i</w:t>
      </w:r>
      <w:r w:rsidRPr="00413887">
        <w:rPr>
          <w:rFonts w:ascii="Arial" w:hAnsi="Arial" w:cs="Arial"/>
          <w:lang w:eastAsia="it-IT"/>
        </w:rPr>
        <w:t>n</w:t>
      </w:r>
      <w:r w:rsidRPr="00413887">
        <w:rPr>
          <w:rFonts w:ascii="Arial" w:hAnsi="Arial" w:cs="Arial"/>
          <w:spacing w:val="-4"/>
          <w:lang w:eastAsia="it-IT"/>
        </w:rPr>
        <w:t xml:space="preserve"> </w:t>
      </w:r>
      <w:r w:rsidRPr="00413887">
        <w:rPr>
          <w:rFonts w:ascii="Arial" w:hAnsi="Arial" w:cs="Arial"/>
          <w:spacing w:val="-5"/>
          <w:lang w:eastAsia="it-IT"/>
        </w:rPr>
        <w:t>b</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gan</w:t>
      </w:r>
      <w:r w:rsidRPr="00413887">
        <w:rPr>
          <w:rFonts w:ascii="Arial" w:hAnsi="Arial" w:cs="Arial"/>
          <w:spacing w:val="-1"/>
          <w:lang w:eastAsia="it-IT"/>
        </w:rPr>
        <w:t>i</w:t>
      </w:r>
      <w:r w:rsidRPr="00413887">
        <w:rPr>
          <w:rFonts w:ascii="Arial" w:hAnsi="Arial" w:cs="Arial"/>
          <w:spacing w:val="-2"/>
          <w:lang w:eastAsia="it-IT"/>
        </w:rPr>
        <w:t>zz</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 xml:space="preserve">’ </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 </w:t>
      </w:r>
      <w:r w:rsidRPr="00413887">
        <w:rPr>
          <w:rFonts w:ascii="Arial" w:hAnsi="Arial" w:cs="Arial"/>
          <w:spacing w:val="-3"/>
          <w:lang w:eastAsia="it-IT"/>
        </w:rPr>
        <w:t>h</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1"/>
          <w:lang w:eastAsia="it-IT"/>
        </w:rPr>
        <w:t>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2"/>
          <w:lang w:eastAsia="it-IT"/>
        </w:rPr>
        <w:t>f</w:t>
      </w:r>
      <w:r w:rsidRPr="00413887">
        <w:rPr>
          <w:rFonts w:ascii="Arial" w:hAnsi="Arial" w:cs="Arial"/>
          <w:spacing w:val="-5"/>
          <w:lang w:eastAsia="it-IT"/>
        </w:rPr>
        <w:t>u</w:t>
      </w:r>
      <w:r w:rsidRPr="00413887">
        <w:rPr>
          <w:rFonts w:ascii="Arial" w:hAnsi="Arial" w:cs="Arial"/>
          <w:spacing w:val="-3"/>
          <w:lang w:eastAsia="it-IT"/>
        </w:rPr>
        <w:t>n</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i</w:t>
      </w:r>
      <w:r w:rsidRPr="00413887">
        <w:rPr>
          <w:rFonts w:ascii="Arial" w:hAnsi="Arial" w:cs="Arial"/>
          <w:spacing w:val="-3"/>
          <w:lang w:eastAsia="it-IT"/>
        </w:rPr>
        <w:t xml:space="preserve"> d</w:t>
      </w:r>
      <w:r w:rsidRPr="00413887">
        <w:rPr>
          <w:rFonts w:ascii="Arial" w:hAnsi="Arial" w:cs="Arial"/>
          <w:lang w:eastAsia="it-IT"/>
        </w:rPr>
        <w:t>i</w:t>
      </w:r>
      <w:r w:rsidRPr="00413887">
        <w:rPr>
          <w:rFonts w:ascii="Arial" w:hAnsi="Arial" w:cs="Arial"/>
          <w:spacing w:val="-6"/>
          <w:lang w:eastAsia="it-IT"/>
        </w:rPr>
        <w:t xml:space="preserve"> </w:t>
      </w:r>
      <w:r w:rsidRPr="00413887">
        <w:rPr>
          <w:rFonts w:ascii="Arial" w:hAnsi="Arial" w:cs="Arial"/>
          <w:spacing w:val="-14"/>
          <w:lang w:eastAsia="it-IT"/>
        </w:rPr>
        <w:t>T</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spacing w:val="-1"/>
          <w:lang w:eastAsia="it-IT"/>
        </w:rPr>
        <w:t>o</w:t>
      </w:r>
      <w:r w:rsidRPr="00413887">
        <w:rPr>
          <w:rFonts w:ascii="Arial" w:hAnsi="Arial" w:cs="Arial"/>
          <w:spacing w:val="-3"/>
          <w:lang w:eastAsia="it-IT"/>
        </w:rPr>
        <w:t>la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del trattamento</w:t>
      </w:r>
      <w:r w:rsidRPr="00413887">
        <w:rPr>
          <w:rFonts w:ascii="Arial" w:hAnsi="Arial" w:cs="Arial"/>
          <w:lang w:eastAsia="it-IT"/>
        </w:rPr>
        <w:t xml:space="preserve"> </w:t>
      </w:r>
      <w:r w:rsidRPr="00413887">
        <w:rPr>
          <w:rFonts w:ascii="Arial" w:hAnsi="Arial" w:cs="Arial"/>
          <w:spacing w:val="-5"/>
          <w:lang w:eastAsia="it-IT"/>
        </w:rPr>
        <w:t>e che è  tenuto</w:t>
      </w:r>
      <w:r w:rsidRPr="00413887">
        <w:rPr>
          <w:rFonts w:ascii="Arial" w:hAnsi="Arial" w:cs="Arial"/>
          <w:spacing w:val="-2"/>
          <w:lang w:eastAsia="it-IT"/>
        </w:rPr>
        <w:t xml:space="preserve"> </w:t>
      </w:r>
      <w:r w:rsidRPr="00413887">
        <w:rPr>
          <w:rFonts w:ascii="Arial" w:hAnsi="Arial" w:cs="Arial"/>
          <w:lang w:eastAsia="it-IT"/>
        </w:rPr>
        <w:t>a</w:t>
      </w:r>
      <w:r w:rsidRPr="00413887">
        <w:rPr>
          <w:rFonts w:ascii="Arial" w:hAnsi="Arial" w:cs="Arial"/>
          <w:spacing w:val="-7"/>
          <w:lang w:eastAsia="it-IT"/>
        </w:rPr>
        <w:t xml:space="preserve"> </w:t>
      </w:r>
      <w:r w:rsidRPr="00413887">
        <w:rPr>
          <w:rFonts w:ascii="Arial" w:hAnsi="Arial" w:cs="Arial"/>
          <w:spacing w:val="-2"/>
          <w:lang w:eastAsia="it-IT"/>
        </w:rPr>
        <w:t>tr</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da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5"/>
          <w:lang w:eastAsia="it-IT"/>
        </w:rPr>
        <w:t>n</w:t>
      </w:r>
      <w:r w:rsidRPr="00413887">
        <w:rPr>
          <w:rFonts w:ascii="Arial" w:hAnsi="Arial" w:cs="Arial"/>
          <w:spacing w:val="-3"/>
          <w:lang w:eastAsia="it-IT"/>
        </w:rPr>
        <w:t>e</w:t>
      </w:r>
      <w:r w:rsidRPr="00413887">
        <w:rPr>
          <w:rFonts w:ascii="Arial" w:hAnsi="Arial" w:cs="Arial"/>
          <w:lang w:eastAsia="it-IT"/>
        </w:rPr>
        <w:t xml:space="preserve">l </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5"/>
          <w:lang w:eastAsia="it-IT"/>
        </w:rPr>
        <w:t>p</w:t>
      </w:r>
      <w:r w:rsidRPr="00413887">
        <w:rPr>
          <w:rFonts w:ascii="Arial" w:hAnsi="Arial" w:cs="Arial"/>
          <w:spacing w:val="-3"/>
          <w:lang w:eastAsia="it-IT"/>
        </w:rPr>
        <w:t>e</w:t>
      </w:r>
      <w:r w:rsidRPr="00413887">
        <w:rPr>
          <w:rFonts w:ascii="Arial" w:hAnsi="Arial" w:cs="Arial"/>
          <w:spacing w:val="-2"/>
          <w:lang w:eastAsia="it-IT"/>
        </w:rPr>
        <w:t>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5"/>
          <w:lang w:eastAsia="it-IT"/>
        </w:rPr>
        <w:t>n</w:t>
      </w:r>
      <w:r w:rsidRPr="00413887">
        <w:rPr>
          <w:rFonts w:ascii="Arial" w:hAnsi="Arial" w:cs="Arial"/>
          <w:spacing w:val="-1"/>
          <w:lang w:eastAsia="it-IT"/>
        </w:rPr>
        <w:t>o</w:t>
      </w:r>
      <w:r w:rsidRPr="00413887">
        <w:rPr>
          <w:rFonts w:ascii="Arial" w:hAnsi="Arial" w:cs="Arial"/>
          <w:spacing w:val="-4"/>
          <w:lang w:eastAsia="it-IT"/>
        </w:rPr>
        <w:t>rm</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de</w:t>
      </w:r>
      <w:r w:rsidRPr="00413887">
        <w:rPr>
          <w:rFonts w:ascii="Arial" w:hAnsi="Arial" w:cs="Arial"/>
          <w:lang w:eastAsia="it-IT"/>
        </w:rPr>
        <w:t>l</w:t>
      </w:r>
      <w:r w:rsidRPr="00413887">
        <w:rPr>
          <w:rFonts w:ascii="Arial" w:hAnsi="Arial" w:cs="Arial"/>
          <w:spacing w:val="-2"/>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lang w:eastAsia="it-IT"/>
        </w:rPr>
        <w:t>e,</w:t>
      </w:r>
      <w:r w:rsidRPr="00413887">
        <w:rPr>
          <w:rFonts w:ascii="Arial" w:hAnsi="Arial" w:cs="Arial"/>
          <w:spacing w:val="-3"/>
          <w:lang w:eastAsia="it-IT"/>
        </w:rPr>
        <w:t xml:space="preserve"> </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lang w:eastAsia="it-IT"/>
        </w:rPr>
        <w:t>n</w:t>
      </w:r>
      <w:r w:rsidRPr="00413887">
        <w:rPr>
          <w:rFonts w:ascii="Arial" w:hAnsi="Arial" w:cs="Arial"/>
          <w:spacing w:val="-5"/>
          <w:lang w:eastAsia="it-IT"/>
        </w:rPr>
        <w:t xml:space="preserve"> p</w:t>
      </w:r>
      <w:r w:rsidRPr="00413887">
        <w:rPr>
          <w:rFonts w:ascii="Arial" w:hAnsi="Arial" w:cs="Arial"/>
          <w:spacing w:val="-3"/>
          <w:lang w:eastAsia="it-IT"/>
        </w:rPr>
        <w:t>a</w:t>
      </w:r>
      <w:r w:rsidRPr="00413887">
        <w:rPr>
          <w:rFonts w:ascii="Arial" w:hAnsi="Arial" w:cs="Arial"/>
          <w:spacing w:val="-2"/>
          <w:lang w:eastAsia="it-IT"/>
        </w:rPr>
        <w:t>rt</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1"/>
          <w:lang w:eastAsia="it-IT"/>
        </w:rPr>
        <w:t>l</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2"/>
          <w:lang w:eastAsia="it-IT"/>
        </w:rPr>
        <w:t>r</w:t>
      </w:r>
      <w:r w:rsidRPr="00413887">
        <w:rPr>
          <w:rFonts w:ascii="Arial" w:hAnsi="Arial" w:cs="Arial"/>
          <w:spacing w:val="-3"/>
          <w:lang w:eastAsia="it-IT"/>
        </w:rPr>
        <w:t>i</w:t>
      </w:r>
      <w:r w:rsidRPr="00413887">
        <w:rPr>
          <w:rFonts w:ascii="Arial" w:hAnsi="Arial" w:cs="Arial"/>
          <w:lang w:eastAsia="it-IT"/>
        </w:rPr>
        <w:t>f</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spacing w:val="-3"/>
          <w:lang w:eastAsia="it-IT"/>
        </w:rPr>
        <w:t>i</w:t>
      </w:r>
      <w:r w:rsidRPr="00413887">
        <w:rPr>
          <w:rFonts w:ascii="Arial" w:hAnsi="Arial" w:cs="Arial"/>
          <w:spacing w:val="-4"/>
          <w:lang w:eastAsia="it-IT"/>
        </w:rPr>
        <w:t>m</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3"/>
          <w:lang w:eastAsia="it-IT"/>
        </w:rPr>
        <w:t>a</w:t>
      </w:r>
      <w:r w:rsidRPr="00413887">
        <w:rPr>
          <w:rFonts w:ascii="Arial" w:hAnsi="Arial" w:cs="Arial"/>
          <w:lang w:eastAsia="it-IT"/>
        </w:rPr>
        <w:t>i</w:t>
      </w:r>
      <w:r w:rsidRPr="00413887">
        <w:rPr>
          <w:rFonts w:ascii="Arial" w:hAnsi="Arial" w:cs="Arial"/>
          <w:spacing w:val="-2"/>
          <w:lang w:eastAsia="it-IT"/>
        </w:rPr>
        <w:t xml:space="preserve"> s</w:t>
      </w:r>
      <w:r w:rsidRPr="00413887">
        <w:rPr>
          <w:rFonts w:ascii="Arial" w:hAnsi="Arial" w:cs="Arial"/>
          <w:spacing w:val="-3"/>
          <w:lang w:eastAsia="it-IT"/>
        </w:rPr>
        <w:t>e</w:t>
      </w:r>
      <w:r w:rsidRPr="00413887">
        <w:rPr>
          <w:rFonts w:ascii="Arial" w:hAnsi="Arial" w:cs="Arial"/>
          <w:spacing w:val="-5"/>
          <w:lang w:eastAsia="it-IT"/>
        </w:rPr>
        <w:t>g</w:t>
      </w:r>
      <w:r w:rsidRPr="00413887">
        <w:rPr>
          <w:rFonts w:ascii="Arial" w:hAnsi="Arial" w:cs="Arial"/>
          <w:spacing w:val="-3"/>
          <w:lang w:eastAsia="it-IT"/>
        </w:rPr>
        <w:t>uen</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1"/>
          <w:lang w:eastAsia="it-IT"/>
        </w:rPr>
        <w:t>o</w:t>
      </w:r>
      <w:r w:rsidRPr="00413887">
        <w:rPr>
          <w:rFonts w:ascii="Arial" w:hAnsi="Arial" w:cs="Arial"/>
          <w:spacing w:val="-5"/>
          <w:lang w:eastAsia="it-IT"/>
        </w:rPr>
        <w:t>b</w:t>
      </w:r>
      <w:r w:rsidRPr="00413887">
        <w:rPr>
          <w:rFonts w:ascii="Arial" w:hAnsi="Arial" w:cs="Arial"/>
          <w:spacing w:val="-3"/>
          <w:lang w:eastAsia="it-IT"/>
        </w:rPr>
        <w:t>b</w:t>
      </w:r>
      <w:r w:rsidRPr="00413887">
        <w:rPr>
          <w:rFonts w:ascii="Arial" w:hAnsi="Arial" w:cs="Arial"/>
          <w:spacing w:val="-1"/>
          <w:lang w:eastAsia="it-IT"/>
        </w:rPr>
        <w:t>li</w:t>
      </w:r>
      <w:r w:rsidRPr="00413887">
        <w:rPr>
          <w:rFonts w:ascii="Arial" w:hAnsi="Arial" w:cs="Arial"/>
          <w:spacing w:val="-3"/>
          <w:lang w:eastAsia="it-IT"/>
        </w:rPr>
        <w:t>gh</w:t>
      </w:r>
      <w:r w:rsidRPr="00413887">
        <w:rPr>
          <w:rFonts w:ascii="Arial" w:hAnsi="Arial" w:cs="Arial"/>
          <w:spacing w:val="-1"/>
          <w:lang w:eastAsia="it-IT"/>
        </w:rPr>
        <w:t>i</w:t>
      </w:r>
      <w:r w:rsidRPr="00413887">
        <w:rPr>
          <w:rFonts w:ascii="Arial" w:hAnsi="Arial" w:cs="Arial"/>
          <w:lang w:eastAsia="it-IT"/>
        </w:rPr>
        <w:t>:</w:t>
      </w:r>
    </w:p>
    <w:p w:rsidR="00AC6208" w:rsidRPr="00413887" w:rsidRDefault="00AC6208" w:rsidP="00993473">
      <w:pPr>
        <w:widowControl w:val="0"/>
        <w:numPr>
          <w:ilvl w:val="0"/>
          <w:numId w:val="1"/>
        </w:numPr>
        <w:tabs>
          <w:tab w:val="left" w:pos="200"/>
        </w:tabs>
        <w:kinsoku w:val="0"/>
        <w:overflowPunct w:val="0"/>
        <w:autoSpaceDE w:val="0"/>
        <w:autoSpaceDN w:val="0"/>
        <w:adjustRightInd w:val="0"/>
        <w:spacing w:before="1" w:after="0" w:line="240" w:lineRule="auto"/>
        <w:ind w:left="20" w:right="-1" w:firstLine="0"/>
        <w:jc w:val="both"/>
        <w:rPr>
          <w:rFonts w:ascii="Arial" w:hAnsi="Arial" w:cs="Arial"/>
          <w:lang w:eastAsia="it-IT"/>
        </w:rPr>
      </w:pPr>
      <w:r w:rsidRPr="00413887">
        <w:rPr>
          <w:rFonts w:ascii="Arial" w:hAnsi="Arial" w:cs="Arial"/>
          <w:spacing w:val="-2"/>
          <w:lang w:eastAsia="it-IT"/>
        </w:rPr>
        <w:t xml:space="preserve"> I</w:t>
      </w:r>
      <w:r w:rsidRPr="00413887">
        <w:rPr>
          <w:rFonts w:ascii="Arial" w:hAnsi="Arial" w:cs="Arial"/>
          <w:lang w:eastAsia="it-IT"/>
        </w:rPr>
        <w:t>l</w:t>
      </w:r>
      <w:r w:rsidRPr="00413887">
        <w:rPr>
          <w:rFonts w:ascii="Arial" w:hAnsi="Arial" w:cs="Arial"/>
          <w:spacing w:val="-7"/>
          <w:lang w:eastAsia="it-IT"/>
        </w:rPr>
        <w:t xml:space="preserve"> </w:t>
      </w:r>
      <w:r w:rsidRPr="00413887">
        <w:rPr>
          <w:rFonts w:ascii="Arial" w:hAnsi="Arial" w:cs="Arial"/>
          <w:spacing w:val="-14"/>
          <w:lang w:eastAsia="it-IT"/>
        </w:rPr>
        <w:t>T</w:t>
      </w:r>
      <w:r w:rsidRPr="00413887">
        <w:rPr>
          <w:rFonts w:ascii="Arial" w:hAnsi="Arial" w:cs="Arial"/>
          <w:spacing w:val="-1"/>
          <w:lang w:eastAsia="it-IT"/>
        </w:rPr>
        <w:t>i</w:t>
      </w:r>
      <w:r w:rsidRPr="00413887">
        <w:rPr>
          <w:rFonts w:ascii="Arial" w:hAnsi="Arial" w:cs="Arial"/>
          <w:spacing w:val="-5"/>
          <w:lang w:eastAsia="it-IT"/>
        </w:rPr>
        <w:t>t</w:t>
      </w:r>
      <w:r w:rsidRPr="00413887">
        <w:rPr>
          <w:rFonts w:ascii="Arial" w:hAnsi="Arial" w:cs="Arial"/>
          <w:spacing w:val="-1"/>
          <w:lang w:eastAsia="it-IT"/>
        </w:rPr>
        <w:t>ol</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h</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1"/>
          <w:lang w:eastAsia="it-IT"/>
        </w:rPr>
        <w:t>l</w:t>
      </w:r>
      <w:r w:rsidRPr="00413887">
        <w:rPr>
          <w:rFonts w:ascii="Arial" w:hAnsi="Arial" w:cs="Arial"/>
          <w:spacing w:val="-3"/>
          <w:lang w:eastAsia="it-IT"/>
        </w:rPr>
        <w:t>’</w:t>
      </w:r>
      <w:r w:rsidRPr="00413887">
        <w:rPr>
          <w:rFonts w:ascii="Arial" w:hAnsi="Arial" w:cs="Arial"/>
          <w:spacing w:val="-1"/>
          <w:lang w:eastAsia="it-IT"/>
        </w:rPr>
        <w:t>o</w:t>
      </w:r>
      <w:r w:rsidRPr="00413887">
        <w:rPr>
          <w:rFonts w:ascii="Arial" w:hAnsi="Arial" w:cs="Arial"/>
          <w:spacing w:val="-3"/>
          <w:lang w:eastAsia="it-IT"/>
        </w:rPr>
        <w:t>bb</w:t>
      </w:r>
      <w:r w:rsidRPr="00413887">
        <w:rPr>
          <w:rFonts w:ascii="Arial" w:hAnsi="Arial" w:cs="Arial"/>
          <w:spacing w:val="-1"/>
          <w:lang w:eastAsia="it-IT"/>
        </w:rPr>
        <w:t>li</w:t>
      </w:r>
      <w:r w:rsidRPr="00413887">
        <w:rPr>
          <w:rFonts w:ascii="Arial" w:hAnsi="Arial" w:cs="Arial"/>
          <w:spacing w:val="-5"/>
          <w:lang w:eastAsia="it-IT"/>
        </w:rPr>
        <w:t>g</w:t>
      </w:r>
      <w:r w:rsidRPr="00413887">
        <w:rPr>
          <w:rFonts w:ascii="Arial" w:hAnsi="Arial" w:cs="Arial"/>
          <w:lang w:eastAsia="it-IT"/>
        </w:rPr>
        <w:t>o</w:t>
      </w:r>
      <w:r w:rsidRPr="00413887">
        <w:rPr>
          <w:rFonts w:ascii="Arial" w:hAnsi="Arial" w:cs="Arial"/>
          <w:spacing w:val="-2"/>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5"/>
          <w:lang w:eastAsia="it-IT"/>
        </w:rPr>
        <w:t>t</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3"/>
          <w:lang w:eastAsia="it-IT"/>
        </w:rPr>
        <w:t>a</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da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1"/>
          <w:lang w:eastAsia="it-IT"/>
        </w:rPr>
        <w:t>i</w:t>
      </w:r>
      <w:r w:rsidRPr="00413887">
        <w:rPr>
          <w:rFonts w:ascii="Arial" w:hAnsi="Arial" w:cs="Arial"/>
          <w:lang w:eastAsia="it-IT"/>
        </w:rPr>
        <w:t>n</w:t>
      </w:r>
      <w:r w:rsidRPr="00413887">
        <w:rPr>
          <w:rFonts w:ascii="Arial" w:hAnsi="Arial" w:cs="Arial"/>
          <w:spacing w:val="-5"/>
          <w:lang w:eastAsia="it-IT"/>
        </w:rPr>
        <w:t xml:space="preserve"> </w:t>
      </w:r>
      <w:r w:rsidRPr="00413887">
        <w:rPr>
          <w:rFonts w:ascii="Arial" w:hAnsi="Arial" w:cs="Arial"/>
          <w:spacing w:val="-6"/>
          <w:lang w:eastAsia="it-IT"/>
        </w:rPr>
        <w:t>m</w:t>
      </w:r>
      <w:r w:rsidRPr="00413887">
        <w:rPr>
          <w:rFonts w:ascii="Arial" w:hAnsi="Arial" w:cs="Arial"/>
          <w:spacing w:val="-3"/>
          <w:lang w:eastAsia="it-IT"/>
        </w:rPr>
        <w:t>od</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1"/>
          <w:lang w:eastAsia="it-IT"/>
        </w:rPr>
        <w:t>l</w:t>
      </w:r>
      <w:r w:rsidRPr="00413887">
        <w:rPr>
          <w:rFonts w:ascii="Arial" w:hAnsi="Arial" w:cs="Arial"/>
          <w:spacing w:val="-3"/>
          <w:lang w:eastAsia="it-IT"/>
        </w:rPr>
        <w:t>e</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2"/>
          <w:lang w:eastAsia="it-IT"/>
        </w:rPr>
        <w:t xml:space="preserve"> </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4"/>
          <w:lang w:eastAsia="it-IT"/>
        </w:rPr>
        <w:t xml:space="preserve"> c</w:t>
      </w:r>
      <w:r w:rsidRPr="00413887">
        <w:rPr>
          <w:rFonts w:ascii="Arial" w:hAnsi="Arial" w:cs="Arial"/>
          <w:spacing w:val="-1"/>
          <w:lang w:eastAsia="it-IT"/>
        </w:rPr>
        <w:t>o</w:t>
      </w:r>
      <w:r w:rsidRPr="00413887">
        <w:rPr>
          <w:rFonts w:ascii="Arial" w:hAnsi="Arial" w:cs="Arial"/>
          <w:spacing w:val="-2"/>
          <w:lang w:eastAsia="it-IT"/>
        </w:rPr>
        <w:t>rr</w:t>
      </w:r>
      <w:r w:rsidRPr="00413887">
        <w:rPr>
          <w:rFonts w:ascii="Arial" w:hAnsi="Arial" w:cs="Arial"/>
          <w:spacing w:val="-3"/>
          <w:lang w:eastAsia="it-IT"/>
        </w:rPr>
        <w:t>e</w:t>
      </w:r>
      <w:r w:rsidRPr="00413887">
        <w:rPr>
          <w:rFonts w:ascii="Arial" w:hAnsi="Arial" w:cs="Arial"/>
          <w:spacing w:val="-2"/>
          <w:lang w:eastAsia="it-IT"/>
        </w:rPr>
        <w:t>tt</w:t>
      </w:r>
      <w:r w:rsidRPr="00413887">
        <w:rPr>
          <w:rFonts w:ascii="Arial" w:hAnsi="Arial" w:cs="Arial"/>
          <w:spacing w:val="-3"/>
          <w:lang w:eastAsia="it-IT"/>
        </w:rPr>
        <w:t>e</w:t>
      </w:r>
      <w:r w:rsidRPr="00413887">
        <w:rPr>
          <w:rFonts w:ascii="Arial" w:hAnsi="Arial" w:cs="Arial"/>
          <w:spacing w:val="-4"/>
          <w:lang w:eastAsia="it-IT"/>
        </w:rPr>
        <w:t>z</w:t>
      </w:r>
      <w:r w:rsidRPr="00413887">
        <w:rPr>
          <w:rFonts w:ascii="Arial" w:hAnsi="Arial" w:cs="Arial"/>
          <w:spacing w:val="-2"/>
          <w:lang w:eastAsia="it-IT"/>
        </w:rPr>
        <w:t>z</w:t>
      </w:r>
      <w:r w:rsidRPr="00413887">
        <w:rPr>
          <w:rFonts w:ascii="Arial" w:hAnsi="Arial" w:cs="Arial"/>
          <w:spacing w:val="-3"/>
          <w:lang w:eastAsia="it-IT"/>
        </w:rPr>
        <w:t>a</w:t>
      </w:r>
      <w:r w:rsidRPr="00413887">
        <w:rPr>
          <w:rFonts w:ascii="Arial" w:hAnsi="Arial" w:cs="Arial"/>
          <w:lang w:eastAsia="it-IT"/>
        </w:rPr>
        <w:t>;</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spacing w:val="-2"/>
          <w:lang w:eastAsia="it-IT"/>
        </w:rPr>
        <w:t>v</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da</w:t>
      </w:r>
      <w:r w:rsidRPr="00413887">
        <w:rPr>
          <w:rFonts w:ascii="Arial" w:hAnsi="Arial" w:cs="Arial"/>
          <w:spacing w:val="-4"/>
          <w:lang w:eastAsia="it-IT"/>
        </w:rPr>
        <w:t>r</w:t>
      </w:r>
      <w:r w:rsidRPr="00413887">
        <w:rPr>
          <w:rFonts w:ascii="Arial" w:hAnsi="Arial" w:cs="Arial"/>
          <w:spacing w:val="-2"/>
          <w:lang w:eastAsia="it-IT"/>
        </w:rPr>
        <w:t>s</w:t>
      </w:r>
      <w:r w:rsidRPr="00413887">
        <w:rPr>
          <w:rFonts w:ascii="Arial" w:hAnsi="Arial" w:cs="Arial"/>
          <w:lang w:eastAsia="it-IT"/>
        </w:rPr>
        <w:t xml:space="preserve">i </w:t>
      </w:r>
      <w:r w:rsidRPr="00413887">
        <w:rPr>
          <w:rFonts w:ascii="Arial" w:hAnsi="Arial" w:cs="Arial"/>
          <w:spacing w:val="-3"/>
          <w:lang w:eastAsia="it-IT"/>
        </w:rPr>
        <w:t>un’</w:t>
      </w:r>
      <w:r w:rsidRPr="00413887">
        <w:rPr>
          <w:rFonts w:ascii="Arial" w:hAnsi="Arial" w:cs="Arial"/>
          <w:spacing w:val="-1"/>
          <w:lang w:eastAsia="it-IT"/>
        </w:rPr>
        <w:t>o</w:t>
      </w:r>
      <w:r w:rsidRPr="00413887">
        <w:rPr>
          <w:rFonts w:ascii="Arial" w:hAnsi="Arial" w:cs="Arial"/>
          <w:spacing w:val="-2"/>
          <w:lang w:eastAsia="it-IT"/>
        </w:rPr>
        <w:t>r</w:t>
      </w:r>
      <w:r w:rsidRPr="00413887">
        <w:rPr>
          <w:rFonts w:ascii="Arial" w:hAnsi="Arial" w:cs="Arial"/>
          <w:spacing w:val="-3"/>
          <w:lang w:eastAsia="it-IT"/>
        </w:rPr>
        <w:t>gan</w:t>
      </w:r>
      <w:r w:rsidRPr="00413887">
        <w:rPr>
          <w:rFonts w:ascii="Arial" w:hAnsi="Arial" w:cs="Arial"/>
          <w:spacing w:val="-1"/>
          <w:lang w:eastAsia="it-IT"/>
        </w:rPr>
        <w:t>i</w:t>
      </w:r>
      <w:r w:rsidRPr="00413887">
        <w:rPr>
          <w:rFonts w:ascii="Arial" w:hAnsi="Arial" w:cs="Arial"/>
          <w:spacing w:val="-4"/>
          <w:lang w:eastAsia="it-IT"/>
        </w:rPr>
        <w:t>z</w:t>
      </w:r>
      <w:r w:rsidRPr="00413887">
        <w:rPr>
          <w:rFonts w:ascii="Arial" w:hAnsi="Arial" w:cs="Arial"/>
          <w:spacing w:val="-2"/>
          <w:lang w:eastAsia="it-IT"/>
        </w:rPr>
        <w:t>z</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spacing w:val="-3"/>
          <w:lang w:eastAsia="it-IT"/>
        </w:rPr>
        <w:t>n</w:t>
      </w:r>
      <w:r w:rsidRPr="00413887">
        <w:rPr>
          <w:rFonts w:ascii="Arial" w:hAnsi="Arial" w:cs="Arial"/>
          <w:lang w:eastAsia="it-IT"/>
        </w:rPr>
        <w:t>a</w:t>
      </w:r>
      <w:r w:rsidRPr="00413887">
        <w:rPr>
          <w:rFonts w:ascii="Arial" w:hAnsi="Arial" w:cs="Arial"/>
          <w:spacing w:val="-6"/>
          <w:lang w:eastAsia="it-IT"/>
        </w:rPr>
        <w:t xml:space="preserve"> </w:t>
      </w:r>
      <w:r w:rsidRPr="00413887">
        <w:rPr>
          <w:rFonts w:ascii="Arial" w:hAnsi="Arial" w:cs="Arial"/>
          <w:spacing w:val="-3"/>
          <w:lang w:eastAsia="it-IT"/>
        </w:rPr>
        <w:t>pe</w:t>
      </w:r>
      <w:r w:rsidRPr="00413887">
        <w:rPr>
          <w:rFonts w:ascii="Arial" w:hAnsi="Arial" w:cs="Arial"/>
          <w:lang w:eastAsia="it-IT"/>
        </w:rPr>
        <w:t>r</w:t>
      </w:r>
      <w:r w:rsidRPr="00413887">
        <w:rPr>
          <w:rFonts w:ascii="Arial" w:hAnsi="Arial" w:cs="Arial"/>
          <w:spacing w:val="-4"/>
          <w:lang w:eastAsia="it-IT"/>
        </w:rPr>
        <w:t xml:space="preserve"> </w:t>
      </w:r>
      <w:r w:rsidRPr="00413887">
        <w:rPr>
          <w:rFonts w:ascii="Arial" w:hAnsi="Arial" w:cs="Arial"/>
          <w:spacing w:val="-3"/>
          <w:lang w:eastAsia="it-IT"/>
        </w:rPr>
        <w:t>ga</w:t>
      </w:r>
      <w:r w:rsidRPr="00413887">
        <w:rPr>
          <w:rFonts w:ascii="Arial" w:hAnsi="Arial" w:cs="Arial"/>
          <w:spacing w:val="-2"/>
          <w:lang w:eastAsia="it-IT"/>
        </w:rPr>
        <w:t>r</w:t>
      </w:r>
      <w:r w:rsidRPr="00413887">
        <w:rPr>
          <w:rFonts w:ascii="Arial" w:hAnsi="Arial" w:cs="Arial"/>
          <w:spacing w:val="-3"/>
          <w:lang w:eastAsia="it-IT"/>
        </w:rPr>
        <w:t>an</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spacing w:val="-2"/>
          <w:lang w:eastAsia="it-IT"/>
        </w:rPr>
        <w:t>c</w:t>
      </w:r>
      <w:r w:rsidRPr="00413887">
        <w:rPr>
          <w:rFonts w:ascii="Arial" w:hAnsi="Arial" w:cs="Arial"/>
          <w:spacing w:val="-3"/>
          <w:lang w:eastAsia="it-IT"/>
        </w:rPr>
        <w:t>h</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1"/>
          <w:lang w:eastAsia="it-IT"/>
        </w:rPr>
        <w:t>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ope</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ion</w:t>
      </w:r>
      <w:r w:rsidRPr="00413887">
        <w:rPr>
          <w:rFonts w:ascii="Arial" w:hAnsi="Arial" w:cs="Arial"/>
          <w:lang w:eastAsia="it-IT"/>
        </w:rPr>
        <w:t>i</w:t>
      </w:r>
      <w:r w:rsidRPr="00413887">
        <w:rPr>
          <w:rFonts w:ascii="Arial" w:hAnsi="Arial" w:cs="Arial"/>
          <w:spacing w:val="-3"/>
          <w:lang w:eastAsia="it-IT"/>
        </w:rPr>
        <w:t xml:space="preserve"> d</w:t>
      </w:r>
      <w:r w:rsidRPr="00413887">
        <w:rPr>
          <w:rFonts w:ascii="Arial" w:hAnsi="Arial" w:cs="Arial"/>
          <w:lang w:eastAsia="it-IT"/>
        </w:rPr>
        <w:t>i</w:t>
      </w:r>
      <w:r w:rsidRPr="00413887">
        <w:rPr>
          <w:rFonts w:ascii="Arial" w:hAnsi="Arial" w:cs="Arial"/>
          <w:spacing w:val="-2"/>
          <w:lang w:eastAsia="it-IT"/>
        </w:rPr>
        <w:t xml:space="preserve"> tr</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3"/>
          <w:lang w:eastAsia="it-IT"/>
        </w:rPr>
        <w:t>a</w:t>
      </w:r>
      <w:r w:rsidRPr="00413887">
        <w:rPr>
          <w:rFonts w:ascii="Arial" w:hAnsi="Arial" w:cs="Arial"/>
          <w:spacing w:val="-4"/>
          <w:lang w:eastAsia="it-IT"/>
        </w:rPr>
        <w:t>m</w:t>
      </w:r>
      <w:r w:rsidRPr="00413887">
        <w:rPr>
          <w:rFonts w:ascii="Arial" w:hAnsi="Arial" w:cs="Arial"/>
          <w:spacing w:val="-5"/>
          <w:lang w:eastAsia="it-IT"/>
        </w:rPr>
        <w:t>e</w:t>
      </w:r>
      <w:r w:rsidRPr="00413887">
        <w:rPr>
          <w:rFonts w:ascii="Arial" w:hAnsi="Arial" w:cs="Arial"/>
          <w:spacing w:val="-3"/>
          <w:lang w:eastAsia="it-IT"/>
        </w:rPr>
        <w:t>n</w:t>
      </w:r>
      <w:r w:rsidRPr="00413887">
        <w:rPr>
          <w:rFonts w:ascii="Arial" w:hAnsi="Arial" w:cs="Arial"/>
          <w:spacing w:val="-2"/>
          <w:lang w:eastAsia="it-IT"/>
        </w:rPr>
        <w: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2"/>
          <w:lang w:eastAsia="it-IT"/>
        </w:rPr>
        <w:t>s</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5"/>
          <w:lang w:eastAsia="it-IT"/>
        </w:rPr>
        <w:t>n</w:t>
      </w:r>
      <w:r w:rsidRPr="00413887">
        <w:rPr>
          <w:rFonts w:ascii="Arial" w:hAnsi="Arial" w:cs="Arial"/>
          <w:lang w:eastAsia="it-IT"/>
        </w:rPr>
        <w:t>o</w:t>
      </w:r>
      <w:r w:rsidRPr="00413887">
        <w:rPr>
          <w:rFonts w:ascii="Arial" w:hAnsi="Arial" w:cs="Arial"/>
          <w:spacing w:val="-2"/>
          <w:lang w:eastAsia="it-IT"/>
        </w:rPr>
        <w:t xml:space="preserve"> f</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lang w:eastAsia="it-IT"/>
        </w:rPr>
        <w:t>e</w:t>
      </w:r>
      <w:r w:rsidRPr="00413887">
        <w:rPr>
          <w:rFonts w:ascii="Arial" w:hAnsi="Arial" w:cs="Arial"/>
          <w:spacing w:val="-5"/>
          <w:lang w:eastAsia="it-IT"/>
        </w:rPr>
        <w:t xml:space="preserve"> d</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3"/>
          <w:lang w:eastAsia="it-IT"/>
        </w:rPr>
        <w:t>pe</w:t>
      </w:r>
      <w:r w:rsidRPr="00413887">
        <w:rPr>
          <w:rFonts w:ascii="Arial" w:hAnsi="Arial" w:cs="Arial"/>
          <w:spacing w:val="-2"/>
          <w:lang w:eastAsia="it-IT"/>
        </w:rPr>
        <w:t>r</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lang w:eastAsia="it-IT"/>
        </w:rPr>
        <w:t xml:space="preserve">e </w:t>
      </w:r>
      <w:r w:rsidRPr="00413887">
        <w:rPr>
          <w:rFonts w:ascii="Arial" w:hAnsi="Arial" w:cs="Arial"/>
          <w:spacing w:val="-5"/>
          <w:lang w:eastAsia="it-IT"/>
        </w:rPr>
        <w:t>n</w:t>
      </w:r>
      <w:r w:rsidRPr="00413887">
        <w:rPr>
          <w:rFonts w:ascii="Arial" w:hAnsi="Arial" w:cs="Arial"/>
          <w:spacing w:val="-1"/>
          <w:lang w:eastAsia="it-IT"/>
        </w:rPr>
        <w:t>o</w:t>
      </w:r>
      <w:r w:rsidRPr="00413887">
        <w:rPr>
          <w:rFonts w:ascii="Arial" w:hAnsi="Arial" w:cs="Arial"/>
          <w:spacing w:val="-6"/>
          <w:lang w:eastAsia="it-IT"/>
        </w:rPr>
        <w:t>m</w:t>
      </w:r>
      <w:r w:rsidRPr="00413887">
        <w:rPr>
          <w:rFonts w:ascii="Arial" w:hAnsi="Arial" w:cs="Arial"/>
          <w:spacing w:val="-1"/>
          <w:lang w:eastAsia="it-IT"/>
        </w:rPr>
        <w:t>i</w:t>
      </w:r>
      <w:r w:rsidRPr="00413887">
        <w:rPr>
          <w:rFonts w:ascii="Arial" w:hAnsi="Arial" w:cs="Arial"/>
          <w:spacing w:val="-3"/>
          <w:lang w:eastAsia="it-IT"/>
        </w:rPr>
        <w:t>na</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pe</w:t>
      </w:r>
      <w:r w:rsidRPr="00413887">
        <w:rPr>
          <w:rFonts w:ascii="Arial" w:hAnsi="Arial" w:cs="Arial"/>
          <w:lang w:eastAsia="it-IT"/>
        </w:rPr>
        <w:t>r</w:t>
      </w:r>
      <w:r w:rsidRPr="00413887">
        <w:rPr>
          <w:rFonts w:ascii="Arial" w:hAnsi="Arial" w:cs="Arial"/>
          <w:spacing w:val="-3"/>
          <w:lang w:eastAsia="it-IT"/>
        </w:rPr>
        <w:t xml:space="preserve"> </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4"/>
          <w:lang w:eastAsia="it-IT"/>
        </w:rPr>
        <w:t>c</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2"/>
          <w:lang w:eastAsia="it-IT"/>
        </w:rPr>
        <w:t>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3"/>
          <w:lang w:eastAsia="it-IT"/>
        </w:rPr>
        <w:t>e</w:t>
      </w:r>
      <w:r w:rsidRPr="00413887">
        <w:rPr>
          <w:rFonts w:ascii="Arial" w:hAnsi="Arial" w:cs="Arial"/>
          <w:lang w:eastAsia="it-IT"/>
        </w:rPr>
        <w:t>d</w:t>
      </w:r>
      <w:r w:rsidRPr="00413887">
        <w:rPr>
          <w:rFonts w:ascii="Arial" w:hAnsi="Arial" w:cs="Arial"/>
          <w:spacing w:val="-4"/>
          <w:lang w:eastAsia="it-IT"/>
        </w:rPr>
        <w:t xml:space="preserve"> </w:t>
      </w:r>
      <w:r w:rsidRPr="00413887">
        <w:rPr>
          <w:rFonts w:ascii="Arial" w:hAnsi="Arial" w:cs="Arial"/>
          <w:spacing w:val="-1"/>
          <w:lang w:eastAsia="it-IT"/>
        </w:rPr>
        <w:t>i</w:t>
      </w:r>
      <w:r w:rsidRPr="00413887">
        <w:rPr>
          <w:rFonts w:ascii="Arial" w:hAnsi="Arial" w:cs="Arial"/>
          <w:spacing w:val="-2"/>
          <w:lang w:eastAsia="it-IT"/>
        </w:rPr>
        <w:t>str</w:t>
      </w:r>
      <w:r w:rsidRPr="00413887">
        <w:rPr>
          <w:rFonts w:ascii="Arial" w:hAnsi="Arial" w:cs="Arial"/>
          <w:spacing w:val="-3"/>
          <w:lang w:eastAsia="it-IT"/>
        </w:rPr>
        <w:t>u</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lang w:eastAsia="it-IT"/>
        </w:rPr>
        <w:t>,</w:t>
      </w:r>
      <w:r w:rsidRPr="00413887">
        <w:rPr>
          <w:rFonts w:ascii="Arial" w:hAnsi="Arial" w:cs="Arial"/>
          <w:spacing w:val="-3"/>
          <w:lang w:eastAsia="it-IT"/>
        </w:rPr>
        <w:t xml:space="preserve"> </w:t>
      </w:r>
      <w:r w:rsidRPr="00413887">
        <w:rPr>
          <w:rFonts w:ascii="Arial" w:hAnsi="Arial" w:cs="Arial"/>
          <w:spacing w:val="-5"/>
          <w:lang w:eastAsia="it-IT"/>
        </w:rPr>
        <w:t>n</w:t>
      </w:r>
      <w:r w:rsidRPr="00413887">
        <w:rPr>
          <w:rFonts w:ascii="Arial" w:hAnsi="Arial" w:cs="Arial"/>
          <w:spacing w:val="-3"/>
          <w:lang w:eastAsia="it-IT"/>
        </w:rPr>
        <w:t>on</w:t>
      </w:r>
      <w:r w:rsidRPr="00413887">
        <w:rPr>
          <w:rFonts w:ascii="Arial" w:hAnsi="Arial" w:cs="Arial"/>
          <w:spacing w:val="-2"/>
          <w:lang w:eastAsia="it-IT"/>
        </w:rPr>
        <w:t>c</w:t>
      </w:r>
      <w:r w:rsidRPr="00413887">
        <w:rPr>
          <w:rFonts w:ascii="Arial" w:hAnsi="Arial" w:cs="Arial"/>
          <w:spacing w:val="-3"/>
          <w:lang w:eastAsia="it-IT"/>
        </w:rPr>
        <w:t>h</w:t>
      </w:r>
      <w:r w:rsidRPr="00413887">
        <w:rPr>
          <w:rFonts w:ascii="Arial" w:hAnsi="Arial" w:cs="Arial"/>
          <w:lang w:eastAsia="it-IT"/>
        </w:rPr>
        <w:t>é</w:t>
      </w:r>
      <w:r w:rsidRPr="00413887">
        <w:rPr>
          <w:rFonts w:ascii="Arial" w:hAnsi="Arial" w:cs="Arial"/>
          <w:spacing w:val="-5"/>
          <w:lang w:eastAsia="it-IT"/>
        </w:rPr>
        <w:t xml:space="preserve"> </w:t>
      </w:r>
      <w:r w:rsidRPr="00413887">
        <w:rPr>
          <w:rFonts w:ascii="Arial" w:hAnsi="Arial" w:cs="Arial"/>
          <w:spacing w:val="-3"/>
          <w:lang w:eastAsia="it-IT"/>
        </w:rPr>
        <w:t>pe</w:t>
      </w:r>
      <w:r w:rsidRPr="00413887">
        <w:rPr>
          <w:rFonts w:ascii="Arial" w:hAnsi="Arial" w:cs="Arial"/>
          <w:lang w:eastAsia="it-IT"/>
        </w:rPr>
        <w:t>r</w:t>
      </w:r>
      <w:r w:rsidRPr="00413887">
        <w:rPr>
          <w:rFonts w:ascii="Arial" w:hAnsi="Arial" w:cs="Arial"/>
          <w:spacing w:val="-3"/>
          <w:lang w:eastAsia="it-IT"/>
        </w:rPr>
        <w:t xml:space="preserve"> g</w:t>
      </w:r>
      <w:r w:rsidRPr="00413887">
        <w:rPr>
          <w:rFonts w:ascii="Arial" w:hAnsi="Arial" w:cs="Arial"/>
          <w:spacing w:val="-5"/>
          <w:lang w:eastAsia="it-IT"/>
        </w:rPr>
        <w:t>a</w:t>
      </w:r>
      <w:r w:rsidRPr="00413887">
        <w:rPr>
          <w:rFonts w:ascii="Arial" w:hAnsi="Arial" w:cs="Arial"/>
          <w:spacing w:val="-2"/>
          <w:lang w:eastAsia="it-IT"/>
        </w:rPr>
        <w:t>r</w:t>
      </w:r>
      <w:r w:rsidRPr="00413887">
        <w:rPr>
          <w:rFonts w:ascii="Arial" w:hAnsi="Arial" w:cs="Arial"/>
          <w:spacing w:val="-3"/>
          <w:lang w:eastAsia="it-IT"/>
        </w:rPr>
        <w:t>an</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1"/>
          <w:lang w:eastAsia="it-IT"/>
        </w:rPr>
        <w:t>i</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3"/>
          <w:lang w:eastAsia="it-IT"/>
        </w:rPr>
        <w:t>pe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4"/>
          <w:lang w:eastAsia="it-IT"/>
        </w:rPr>
        <w:t xml:space="preserve"> m</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3"/>
          <w:lang w:eastAsia="it-IT"/>
        </w:rPr>
        <w:t>u</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7"/>
          <w:lang w:eastAsia="it-IT"/>
        </w:rPr>
        <w:t xml:space="preserve"> </w:t>
      </w:r>
      <w:r w:rsidRPr="00413887">
        <w:rPr>
          <w:rFonts w:ascii="Arial" w:hAnsi="Arial" w:cs="Arial"/>
          <w:spacing w:val="-4"/>
          <w:lang w:eastAsia="it-IT"/>
        </w:rPr>
        <w:t>m</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spacing w:val="-1"/>
          <w:lang w:eastAsia="it-IT"/>
        </w:rPr>
        <w:t>i</w:t>
      </w:r>
      <w:r w:rsidRPr="00413887">
        <w:rPr>
          <w:rFonts w:ascii="Arial" w:hAnsi="Arial" w:cs="Arial"/>
          <w:spacing w:val="-4"/>
          <w:lang w:eastAsia="it-IT"/>
        </w:rPr>
        <w:t>m</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lang w:eastAsia="it-IT"/>
        </w:rPr>
        <w:t xml:space="preserve">i </w:t>
      </w:r>
      <w:r w:rsidRPr="00413887">
        <w:rPr>
          <w:rFonts w:ascii="Arial" w:hAnsi="Arial" w:cs="Arial"/>
          <w:spacing w:val="-2"/>
          <w:lang w:eastAsia="it-IT"/>
        </w:rPr>
        <w:t>s</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5"/>
          <w:lang w:eastAsia="it-IT"/>
        </w:rPr>
        <w:t>u</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zz</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st</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spacing w:val="-3"/>
          <w:lang w:eastAsia="it-IT"/>
        </w:rPr>
        <w:t>da</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e</w:t>
      </w:r>
      <w:r w:rsidRPr="00413887">
        <w:rPr>
          <w:rFonts w:ascii="Arial" w:hAnsi="Arial" w:cs="Arial"/>
          <w:lang w:eastAsia="it-IT"/>
        </w:rPr>
        <w:t>;</w:t>
      </w:r>
    </w:p>
    <w:p w:rsidR="00AC6208" w:rsidRPr="00413887" w:rsidRDefault="00AC6208" w:rsidP="00993473">
      <w:pPr>
        <w:widowControl w:val="0"/>
        <w:numPr>
          <w:ilvl w:val="0"/>
          <w:numId w:val="1"/>
        </w:numPr>
        <w:tabs>
          <w:tab w:val="left" w:pos="200"/>
        </w:tabs>
        <w:kinsoku w:val="0"/>
        <w:overflowPunct w:val="0"/>
        <w:autoSpaceDE w:val="0"/>
        <w:autoSpaceDN w:val="0"/>
        <w:adjustRightInd w:val="0"/>
        <w:spacing w:before="2" w:after="0" w:line="254" w:lineRule="exact"/>
        <w:ind w:left="20" w:right="-1" w:firstLine="0"/>
        <w:jc w:val="both"/>
        <w:rPr>
          <w:rFonts w:ascii="Arial" w:hAnsi="Arial" w:cs="Arial"/>
          <w:lang w:eastAsia="it-IT"/>
        </w:rPr>
      </w:pPr>
      <w:r w:rsidRPr="00413887">
        <w:rPr>
          <w:rFonts w:ascii="Arial" w:hAnsi="Arial" w:cs="Arial"/>
          <w:lang w:eastAsia="it-IT"/>
        </w:rPr>
        <w:t xml:space="preserve"> I</w:t>
      </w:r>
      <w:r w:rsidRPr="00413887">
        <w:rPr>
          <w:rFonts w:ascii="Arial" w:hAnsi="Arial" w:cs="Arial"/>
          <w:spacing w:val="-4"/>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5"/>
          <w:lang w:eastAsia="it-IT"/>
        </w:rPr>
        <w:t>n</w:t>
      </w:r>
      <w:r w:rsidRPr="00413887">
        <w:rPr>
          <w:rFonts w:ascii="Arial" w:hAnsi="Arial" w:cs="Arial"/>
          <w:spacing w:val="-3"/>
          <w:lang w:eastAsia="it-IT"/>
        </w:rPr>
        <w:t>o</w:t>
      </w:r>
      <w:r w:rsidRPr="00413887">
        <w:rPr>
          <w:rFonts w:ascii="Arial" w:hAnsi="Arial" w:cs="Arial"/>
          <w:lang w:eastAsia="it-IT"/>
        </w:rPr>
        <w:t>n</w:t>
      </w:r>
      <w:r w:rsidRPr="00413887">
        <w:rPr>
          <w:rFonts w:ascii="Arial" w:hAnsi="Arial" w:cs="Arial"/>
          <w:spacing w:val="-4"/>
          <w:lang w:eastAsia="it-IT"/>
        </w:rPr>
        <w:t xml:space="preserve"> </w:t>
      </w:r>
      <w:r w:rsidRPr="00413887">
        <w:rPr>
          <w:rFonts w:ascii="Arial" w:hAnsi="Arial" w:cs="Arial"/>
          <w:spacing w:val="-3"/>
          <w:lang w:eastAsia="it-IT"/>
        </w:rPr>
        <w:t>po</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o</w:t>
      </w:r>
      <w:r w:rsidRPr="00413887">
        <w:rPr>
          <w:rFonts w:ascii="Arial" w:hAnsi="Arial" w:cs="Arial"/>
          <w:spacing w:val="-3"/>
          <w:lang w:eastAsia="it-IT"/>
        </w:rPr>
        <w:t xml:space="preserve"> </w:t>
      </w:r>
      <w:r w:rsidRPr="00413887">
        <w:rPr>
          <w:rFonts w:ascii="Arial" w:hAnsi="Arial" w:cs="Arial"/>
          <w:spacing w:val="-5"/>
          <w:lang w:eastAsia="it-IT"/>
        </w:rPr>
        <w:t>e</w:t>
      </w:r>
      <w:r w:rsidRPr="00413887">
        <w:rPr>
          <w:rFonts w:ascii="Arial" w:hAnsi="Arial" w:cs="Arial"/>
          <w:spacing w:val="-2"/>
          <w:lang w:eastAsia="it-IT"/>
        </w:rPr>
        <w:t>ss</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di</w:t>
      </w:r>
      <w:r w:rsidRPr="00413887">
        <w:rPr>
          <w:rFonts w:ascii="Arial" w:hAnsi="Arial" w:cs="Arial"/>
          <w:spacing w:val="-7"/>
          <w:lang w:eastAsia="it-IT"/>
        </w:rPr>
        <w:t>f</w:t>
      </w:r>
      <w:r w:rsidRPr="00413887">
        <w:rPr>
          <w:rFonts w:ascii="Arial" w:hAnsi="Arial" w:cs="Arial"/>
          <w:lang w:eastAsia="it-IT"/>
        </w:rPr>
        <w:t>f</w:t>
      </w:r>
      <w:r w:rsidRPr="00413887">
        <w:rPr>
          <w:rFonts w:ascii="Arial" w:hAnsi="Arial" w:cs="Arial"/>
          <w:spacing w:val="-3"/>
          <w:lang w:eastAsia="it-IT"/>
        </w:rPr>
        <w:t>u</w:t>
      </w:r>
      <w:r w:rsidRPr="00413887">
        <w:rPr>
          <w:rFonts w:ascii="Arial" w:hAnsi="Arial" w:cs="Arial"/>
          <w:spacing w:val="-2"/>
          <w:lang w:eastAsia="it-IT"/>
        </w:rPr>
        <w:t>s</w:t>
      </w:r>
      <w:r w:rsidRPr="00413887">
        <w:rPr>
          <w:rFonts w:ascii="Arial" w:hAnsi="Arial" w:cs="Arial"/>
          <w:lang w:eastAsia="it-IT"/>
        </w:rPr>
        <w:t>i</w:t>
      </w:r>
      <w:r w:rsidRPr="00413887">
        <w:rPr>
          <w:rFonts w:ascii="Arial" w:hAnsi="Arial" w:cs="Arial"/>
          <w:spacing w:val="-4"/>
          <w:lang w:eastAsia="it-IT"/>
        </w:rPr>
        <w:t xml:space="preserve"> </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un</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5"/>
          <w:lang w:eastAsia="it-IT"/>
        </w:rPr>
        <w:t xml:space="preserve"> </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2"/>
          <w:lang w:eastAsia="it-IT"/>
        </w:rPr>
        <w:t>rz</w:t>
      </w:r>
      <w:r w:rsidRPr="00413887">
        <w:rPr>
          <w:rFonts w:ascii="Arial" w:hAnsi="Arial" w:cs="Arial"/>
          <w:lang w:eastAsia="it-IT"/>
        </w:rPr>
        <w:t>i</w:t>
      </w:r>
      <w:r w:rsidRPr="00413887">
        <w:rPr>
          <w:rFonts w:ascii="Arial" w:hAnsi="Arial" w:cs="Arial"/>
          <w:spacing w:val="-2"/>
          <w:lang w:eastAsia="it-IT"/>
        </w:rPr>
        <w:t xml:space="preserve"> s</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spacing w:val="-4"/>
          <w:lang w:eastAsia="it-IT"/>
        </w:rPr>
        <w:t>v</w:t>
      </w:r>
      <w:r w:rsidRPr="00413887">
        <w:rPr>
          <w:rFonts w:ascii="Arial" w:hAnsi="Arial" w:cs="Arial"/>
          <w:lang w:eastAsia="it-IT"/>
        </w:rPr>
        <w:t>o</w:t>
      </w:r>
      <w:r w:rsidRPr="00413887">
        <w:rPr>
          <w:rFonts w:ascii="Arial" w:hAnsi="Arial" w:cs="Arial"/>
          <w:spacing w:val="-2"/>
          <w:lang w:eastAsia="it-IT"/>
        </w:rPr>
        <w:t xml:space="preserve"> </w:t>
      </w:r>
      <w:r w:rsidRPr="00413887">
        <w:rPr>
          <w:rFonts w:ascii="Arial" w:hAnsi="Arial" w:cs="Arial"/>
          <w:spacing w:val="-5"/>
          <w:lang w:eastAsia="it-IT"/>
        </w:rPr>
        <w:t>p</w:t>
      </w:r>
      <w:r w:rsidRPr="00413887">
        <w:rPr>
          <w:rFonts w:ascii="Arial" w:hAnsi="Arial" w:cs="Arial"/>
          <w:spacing w:val="-3"/>
          <w:lang w:eastAsia="it-IT"/>
        </w:rPr>
        <w:t>e</w:t>
      </w:r>
      <w:r w:rsidRPr="00413887">
        <w:rPr>
          <w:rFonts w:ascii="Arial" w:hAnsi="Arial" w:cs="Arial"/>
          <w:lang w:eastAsia="it-IT"/>
        </w:rPr>
        <w:t>r</w:t>
      </w:r>
      <w:r w:rsidRPr="00413887">
        <w:rPr>
          <w:rFonts w:ascii="Arial" w:hAnsi="Arial" w:cs="Arial"/>
          <w:spacing w:val="-4"/>
          <w:lang w:eastAsia="it-IT"/>
        </w:rPr>
        <w:t xml:space="preserve"> </w:t>
      </w:r>
      <w:r w:rsidRPr="00413887">
        <w:rPr>
          <w:rFonts w:ascii="Arial" w:hAnsi="Arial" w:cs="Arial"/>
          <w:spacing w:val="-1"/>
          <w:lang w:eastAsia="it-IT"/>
        </w:rPr>
        <w:t>o</w:t>
      </w:r>
      <w:r w:rsidRPr="00413887">
        <w:rPr>
          <w:rFonts w:ascii="Arial" w:hAnsi="Arial" w:cs="Arial"/>
          <w:spacing w:val="-5"/>
          <w:lang w:eastAsia="it-IT"/>
        </w:rPr>
        <w:t>p</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lang w:eastAsia="it-IT"/>
        </w:rPr>
        <w:t>i</w:t>
      </w:r>
      <w:r w:rsidRPr="00413887">
        <w:rPr>
          <w:rFonts w:ascii="Arial" w:hAnsi="Arial" w:cs="Arial"/>
          <w:spacing w:val="-4"/>
          <w:lang w:eastAsia="it-IT"/>
        </w:rPr>
        <w:t xml:space="preserve"> </w:t>
      </w:r>
      <w:r w:rsidRPr="00413887">
        <w:rPr>
          <w:rFonts w:ascii="Arial" w:hAnsi="Arial" w:cs="Arial"/>
          <w:spacing w:val="-2"/>
          <w:lang w:eastAsia="it-IT"/>
        </w:rPr>
        <w:t>c</w:t>
      </w:r>
      <w:r w:rsidRPr="00413887">
        <w:rPr>
          <w:rFonts w:ascii="Arial" w:hAnsi="Arial" w:cs="Arial"/>
          <w:spacing w:val="-3"/>
          <w:lang w:eastAsia="it-IT"/>
        </w:rPr>
        <w:t>h</w:t>
      </w:r>
      <w:r w:rsidRPr="00413887">
        <w:rPr>
          <w:rFonts w:ascii="Arial" w:hAnsi="Arial" w:cs="Arial"/>
          <w:lang w:eastAsia="it-IT"/>
        </w:rPr>
        <w:t xml:space="preserve">e </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3"/>
          <w:lang w:eastAsia="it-IT"/>
        </w:rPr>
        <w:t>en</w:t>
      </w:r>
      <w:r w:rsidRPr="00413887">
        <w:rPr>
          <w:rFonts w:ascii="Arial" w:hAnsi="Arial" w:cs="Arial"/>
          <w:spacing w:val="-5"/>
          <w:lang w:eastAsia="it-IT"/>
        </w:rPr>
        <w:t>t</w:t>
      </w:r>
      <w:r w:rsidRPr="00413887">
        <w:rPr>
          <w:rFonts w:ascii="Arial" w:hAnsi="Arial" w:cs="Arial"/>
          <w:spacing w:val="-2"/>
          <w:lang w:eastAsia="it-IT"/>
        </w:rPr>
        <w:t>r</w:t>
      </w:r>
      <w:r w:rsidRPr="00413887">
        <w:rPr>
          <w:rFonts w:ascii="Arial" w:hAnsi="Arial" w:cs="Arial"/>
          <w:spacing w:val="-3"/>
          <w:lang w:eastAsia="it-IT"/>
        </w:rPr>
        <w:t>an</w:t>
      </w:r>
      <w:r w:rsidRPr="00413887">
        <w:rPr>
          <w:rFonts w:ascii="Arial" w:hAnsi="Arial" w:cs="Arial"/>
          <w:lang w:eastAsia="it-IT"/>
        </w:rPr>
        <w:t>o</w:t>
      </w:r>
      <w:r w:rsidRPr="00413887">
        <w:rPr>
          <w:rFonts w:ascii="Arial" w:hAnsi="Arial" w:cs="Arial"/>
          <w:spacing w:val="-6"/>
          <w:lang w:eastAsia="it-IT"/>
        </w:rPr>
        <w:t xml:space="preserve"> </w:t>
      </w:r>
      <w:r w:rsidRPr="00413887">
        <w:rPr>
          <w:rFonts w:ascii="Arial" w:hAnsi="Arial" w:cs="Arial"/>
          <w:spacing w:val="-3"/>
          <w:lang w:eastAsia="it-IT"/>
        </w:rPr>
        <w:t>ne</w:t>
      </w:r>
      <w:r w:rsidRPr="00413887">
        <w:rPr>
          <w:rFonts w:ascii="Arial" w:hAnsi="Arial" w:cs="Arial"/>
          <w:spacing w:val="-1"/>
          <w:lang w:eastAsia="it-IT"/>
        </w:rPr>
        <w:t>ll’</w:t>
      </w:r>
      <w:r w:rsidRPr="00413887">
        <w:rPr>
          <w:rFonts w:ascii="Arial" w:hAnsi="Arial" w:cs="Arial"/>
          <w:spacing w:val="-3"/>
          <w:lang w:eastAsia="it-IT"/>
        </w:rPr>
        <w:t>a</w:t>
      </w:r>
      <w:r w:rsidRPr="00413887">
        <w:rPr>
          <w:rFonts w:ascii="Arial" w:hAnsi="Arial" w:cs="Arial"/>
          <w:spacing w:val="-2"/>
          <w:lang w:eastAsia="it-IT"/>
        </w:rPr>
        <w:t>tt</w:t>
      </w:r>
      <w:r w:rsidRPr="00413887">
        <w:rPr>
          <w:rFonts w:ascii="Arial" w:hAnsi="Arial" w:cs="Arial"/>
          <w:spacing w:val="-1"/>
          <w:lang w:eastAsia="it-IT"/>
        </w:rPr>
        <w:t>i</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5"/>
          <w:lang w:eastAsia="it-IT"/>
        </w:rPr>
        <w:t xml:space="preserve"> </w:t>
      </w:r>
      <w:r w:rsidRPr="00413887">
        <w:rPr>
          <w:rFonts w:ascii="Arial" w:hAnsi="Arial" w:cs="Arial"/>
          <w:spacing w:val="-2"/>
          <w:lang w:eastAsia="it-IT"/>
        </w:rPr>
        <w:t>st</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3"/>
          <w:lang w:eastAsia="it-IT"/>
        </w:rPr>
        <w:t>a</w:t>
      </w:r>
      <w:r w:rsidRPr="00413887">
        <w:rPr>
          <w:rFonts w:ascii="Arial" w:hAnsi="Arial" w:cs="Arial"/>
          <w:lang w:eastAsia="it-IT"/>
        </w:rPr>
        <w:t>;</w:t>
      </w:r>
    </w:p>
    <w:p w:rsidR="00AC6208" w:rsidRPr="00413887" w:rsidRDefault="00AC6208" w:rsidP="00993473">
      <w:pPr>
        <w:widowControl w:val="0"/>
        <w:numPr>
          <w:ilvl w:val="0"/>
          <w:numId w:val="1"/>
        </w:numPr>
        <w:tabs>
          <w:tab w:val="left" w:pos="188"/>
        </w:tabs>
        <w:kinsoku w:val="0"/>
        <w:overflowPunct w:val="0"/>
        <w:autoSpaceDE w:val="0"/>
        <w:autoSpaceDN w:val="0"/>
        <w:adjustRightInd w:val="0"/>
        <w:spacing w:before="1" w:after="0" w:line="240" w:lineRule="auto"/>
        <w:ind w:left="20" w:right="-1" w:firstLine="0"/>
        <w:jc w:val="both"/>
        <w:rPr>
          <w:rFonts w:ascii="Arial" w:hAnsi="Arial" w:cs="Arial"/>
          <w:spacing w:val="-2"/>
          <w:lang w:eastAsia="it-IT"/>
        </w:rPr>
      </w:pPr>
      <w:r w:rsidRPr="00413887">
        <w:rPr>
          <w:rFonts w:ascii="Arial" w:hAnsi="Arial" w:cs="Arial"/>
          <w:spacing w:val="-2"/>
          <w:lang w:eastAsia="it-IT"/>
        </w:rPr>
        <w:t xml:space="preserve"> I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Codice. Debbono essere conservati nelle forme previste dal Codice stesso;</w:t>
      </w:r>
    </w:p>
    <w:p w:rsidR="00AC6208" w:rsidRPr="00413887" w:rsidRDefault="00AC6208" w:rsidP="00993473">
      <w:pPr>
        <w:widowControl w:val="0"/>
        <w:numPr>
          <w:ilvl w:val="0"/>
          <w:numId w:val="1"/>
        </w:numPr>
        <w:tabs>
          <w:tab w:val="left" w:pos="200"/>
        </w:tabs>
        <w:kinsoku w:val="0"/>
        <w:overflowPunct w:val="0"/>
        <w:autoSpaceDE w:val="0"/>
        <w:autoSpaceDN w:val="0"/>
        <w:adjustRightInd w:val="0"/>
        <w:spacing w:before="1" w:after="0" w:line="240" w:lineRule="auto"/>
        <w:ind w:left="20" w:right="-1" w:firstLine="0"/>
        <w:jc w:val="both"/>
        <w:rPr>
          <w:rFonts w:ascii="Arial" w:hAnsi="Arial" w:cs="Arial"/>
          <w:lang w:eastAsia="it-IT"/>
        </w:rPr>
      </w:pPr>
      <w:r w:rsidRPr="00413887">
        <w:rPr>
          <w:rFonts w:ascii="Arial" w:hAnsi="Arial" w:cs="Arial"/>
          <w:spacing w:val="3"/>
          <w:lang w:eastAsia="it-IT"/>
        </w:rPr>
        <w:t xml:space="preserve"> </w:t>
      </w:r>
      <w:r w:rsidRPr="00413887">
        <w:rPr>
          <w:rFonts w:ascii="Arial" w:hAnsi="Arial" w:cs="Arial"/>
          <w:spacing w:val="-5"/>
          <w:lang w:eastAsia="it-IT"/>
        </w:rPr>
        <w:t>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lang w:eastAsia="it-IT"/>
        </w:rPr>
        <w:t xml:space="preserve"> </w:t>
      </w:r>
      <w:r w:rsidRPr="00413887">
        <w:rPr>
          <w:rFonts w:ascii="Arial" w:hAnsi="Arial" w:cs="Arial"/>
          <w:spacing w:val="-3"/>
          <w:lang w:eastAsia="it-IT"/>
        </w:rPr>
        <w:t>de</w:t>
      </w:r>
      <w:r w:rsidRPr="00413887">
        <w:rPr>
          <w:rFonts w:ascii="Arial" w:hAnsi="Arial" w:cs="Arial"/>
          <w:spacing w:val="-2"/>
          <w:lang w:eastAsia="it-IT"/>
        </w:rPr>
        <w:t>v</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1"/>
          <w:lang w:eastAsia="it-IT"/>
        </w:rPr>
        <w:t>i</w:t>
      </w:r>
      <w:r w:rsidRPr="00413887">
        <w:rPr>
          <w:rFonts w:ascii="Arial" w:hAnsi="Arial" w:cs="Arial"/>
          <w:spacing w:val="-5"/>
          <w:lang w:eastAsia="it-IT"/>
        </w:rPr>
        <w:t>n</w:t>
      </w:r>
      <w:r w:rsidRPr="00413887">
        <w:rPr>
          <w:rFonts w:ascii="Arial" w:hAnsi="Arial" w:cs="Arial"/>
          <w:spacing w:val="-1"/>
          <w:lang w:eastAsia="it-IT"/>
        </w:rPr>
        <w:t>ol</w:t>
      </w:r>
      <w:r w:rsidRPr="00413887">
        <w:rPr>
          <w:rFonts w:ascii="Arial" w:hAnsi="Arial" w:cs="Arial"/>
          <w:spacing w:val="-2"/>
          <w:lang w:eastAsia="it-IT"/>
        </w:rPr>
        <w:t>t</w:t>
      </w:r>
      <w:r w:rsidRPr="00413887">
        <w:rPr>
          <w:rFonts w:ascii="Arial" w:hAnsi="Arial" w:cs="Arial"/>
          <w:spacing w:val="-4"/>
          <w:lang w:eastAsia="it-IT"/>
        </w:rPr>
        <w:t>r</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ga</w:t>
      </w:r>
      <w:r w:rsidRPr="00413887">
        <w:rPr>
          <w:rFonts w:ascii="Arial" w:hAnsi="Arial" w:cs="Arial"/>
          <w:spacing w:val="-2"/>
          <w:lang w:eastAsia="it-IT"/>
        </w:rPr>
        <w:t>r</w:t>
      </w:r>
      <w:r w:rsidRPr="00413887">
        <w:rPr>
          <w:rFonts w:ascii="Arial" w:hAnsi="Arial" w:cs="Arial"/>
          <w:spacing w:val="-3"/>
          <w:lang w:eastAsia="it-IT"/>
        </w:rPr>
        <w:t>an</w:t>
      </w:r>
      <w:r w:rsidRPr="00413887">
        <w:rPr>
          <w:rFonts w:ascii="Arial" w:hAnsi="Arial" w:cs="Arial"/>
          <w:spacing w:val="-2"/>
          <w:lang w:eastAsia="it-IT"/>
        </w:rPr>
        <w:t>t</w:t>
      </w:r>
      <w:r w:rsidRPr="00413887">
        <w:rPr>
          <w:rFonts w:ascii="Arial" w:hAnsi="Arial" w:cs="Arial"/>
          <w:spacing w:val="-1"/>
          <w:lang w:eastAsia="it-IT"/>
        </w:rPr>
        <w:t>i</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1"/>
          <w:lang w:eastAsia="it-IT"/>
        </w:rPr>
        <w:t>i</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2"/>
          <w:lang w:eastAsia="it-IT"/>
        </w:rPr>
        <w:t>r</w:t>
      </w:r>
      <w:r w:rsidRPr="00413887">
        <w:rPr>
          <w:rFonts w:ascii="Arial" w:hAnsi="Arial" w:cs="Arial"/>
          <w:spacing w:val="-3"/>
          <w:lang w:eastAsia="it-IT"/>
        </w:rPr>
        <w:t>i</w:t>
      </w:r>
      <w:r w:rsidRPr="00413887">
        <w:rPr>
          <w:rFonts w:ascii="Arial" w:hAnsi="Arial" w:cs="Arial"/>
          <w:spacing w:val="-2"/>
          <w:lang w:eastAsia="it-IT"/>
        </w:rPr>
        <w:t>s</w:t>
      </w:r>
      <w:r w:rsidRPr="00413887">
        <w:rPr>
          <w:rFonts w:ascii="Arial" w:hAnsi="Arial" w:cs="Arial"/>
          <w:spacing w:val="-3"/>
          <w:lang w:eastAsia="it-IT"/>
        </w:rPr>
        <w:t>pe</w:t>
      </w:r>
      <w:r w:rsidRPr="00413887">
        <w:rPr>
          <w:rFonts w:ascii="Arial" w:hAnsi="Arial" w:cs="Arial"/>
          <w:spacing w:val="-2"/>
          <w:lang w:eastAsia="it-IT"/>
        </w:rPr>
        <w:t>tt</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spacing w:val="-2"/>
          <w:lang w:eastAsia="it-IT"/>
        </w:rPr>
        <w:t>c</w:t>
      </w:r>
      <w:r w:rsidRPr="00413887">
        <w:rPr>
          <w:rFonts w:ascii="Arial" w:hAnsi="Arial" w:cs="Arial"/>
          <w:spacing w:val="-3"/>
          <w:lang w:eastAsia="it-IT"/>
        </w:rPr>
        <w:t>ip</w:t>
      </w:r>
      <w:r w:rsidRPr="00413887">
        <w:rPr>
          <w:rFonts w:ascii="Arial" w:hAnsi="Arial" w:cs="Arial"/>
          <w:lang w:eastAsia="it-IT"/>
        </w:rPr>
        <w:t>i</w:t>
      </w:r>
      <w:r w:rsidRPr="00413887">
        <w:rPr>
          <w:rFonts w:ascii="Arial" w:hAnsi="Arial" w:cs="Arial"/>
          <w:spacing w:val="-3"/>
          <w:lang w:eastAsia="it-IT"/>
        </w:rPr>
        <w:t xml:space="preserve"> 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st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da</w:t>
      </w:r>
      <w:r w:rsidRPr="00413887">
        <w:rPr>
          <w:rFonts w:ascii="Arial" w:hAnsi="Arial" w:cs="Arial"/>
          <w:lang w:eastAsia="it-IT"/>
        </w:rPr>
        <w:t>l</w:t>
      </w:r>
      <w:r w:rsidRPr="00413887">
        <w:rPr>
          <w:rFonts w:ascii="Arial" w:hAnsi="Arial" w:cs="Arial"/>
          <w:spacing w:val="-3"/>
          <w:lang w:eastAsia="it-IT"/>
        </w:rPr>
        <w:t xml:space="preserve"> </w:t>
      </w:r>
      <w:r w:rsidRPr="00413887">
        <w:rPr>
          <w:rFonts w:ascii="Arial" w:hAnsi="Arial" w:cs="Arial"/>
          <w:spacing w:val="-7"/>
          <w:lang w:eastAsia="it-IT"/>
        </w:rPr>
        <w:t>C</w:t>
      </w:r>
      <w:r w:rsidRPr="00413887">
        <w:rPr>
          <w:rFonts w:ascii="Arial" w:hAnsi="Arial" w:cs="Arial"/>
          <w:spacing w:val="-1"/>
          <w:lang w:eastAsia="it-IT"/>
        </w:rPr>
        <w:t>o</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c</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3"/>
          <w:lang w:eastAsia="it-IT"/>
        </w:rPr>
        <w:t xml:space="preserve"> p</w:t>
      </w:r>
      <w:r w:rsidRPr="00413887">
        <w:rPr>
          <w:rFonts w:ascii="Arial" w:hAnsi="Arial" w:cs="Arial"/>
          <w:spacing w:val="-4"/>
          <w:lang w:eastAsia="it-IT"/>
        </w:rPr>
        <w:t>r</w:t>
      </w:r>
      <w:r w:rsidRPr="00413887">
        <w:rPr>
          <w:rFonts w:ascii="Arial" w:hAnsi="Arial" w:cs="Arial"/>
          <w:spacing w:val="-1"/>
          <w:lang w:eastAsia="it-IT"/>
        </w:rPr>
        <w:t>o</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2"/>
          <w:lang w:eastAsia="it-IT"/>
        </w:rPr>
        <w:t>z</w:t>
      </w:r>
      <w:r w:rsidRPr="00413887">
        <w:rPr>
          <w:rFonts w:ascii="Arial" w:hAnsi="Arial" w:cs="Arial"/>
          <w:spacing w:val="-3"/>
          <w:lang w:eastAsia="it-IT"/>
        </w:rPr>
        <w:t>ion</w:t>
      </w:r>
      <w:r w:rsidRPr="00413887">
        <w:rPr>
          <w:rFonts w:ascii="Arial" w:hAnsi="Arial" w:cs="Arial"/>
          <w:lang w:eastAsia="it-IT"/>
        </w:rPr>
        <w:t xml:space="preserve">e </w:t>
      </w:r>
      <w:r w:rsidRPr="00413887">
        <w:rPr>
          <w:rFonts w:ascii="Arial" w:hAnsi="Arial" w:cs="Arial"/>
          <w:spacing w:val="-3"/>
          <w:lang w:eastAsia="it-IT"/>
        </w:rPr>
        <w:t>de</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5"/>
          <w:lang w:eastAsia="it-IT"/>
        </w:rPr>
        <w:t>d</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pe</w:t>
      </w:r>
      <w:r w:rsidRPr="00413887">
        <w:rPr>
          <w:rFonts w:ascii="Arial" w:hAnsi="Arial" w:cs="Arial"/>
          <w:spacing w:val="-2"/>
          <w:lang w:eastAsia="it-IT"/>
        </w:rPr>
        <w:t>r</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3"/>
          <w:lang w:eastAsia="it-IT"/>
        </w:rPr>
        <w:t>na</w:t>
      </w:r>
      <w:r w:rsidRPr="00413887">
        <w:rPr>
          <w:rFonts w:ascii="Arial" w:hAnsi="Arial" w:cs="Arial"/>
          <w:spacing w:val="-1"/>
          <w:lang w:eastAsia="it-IT"/>
        </w:rPr>
        <w:t>li</w:t>
      </w:r>
      <w:r w:rsidRPr="00413887">
        <w:rPr>
          <w:rFonts w:ascii="Arial" w:hAnsi="Arial" w:cs="Arial"/>
          <w:lang w:eastAsia="it-IT"/>
        </w:rPr>
        <w:t>,</w:t>
      </w:r>
      <w:r w:rsidRPr="00413887">
        <w:rPr>
          <w:rFonts w:ascii="Arial" w:hAnsi="Arial" w:cs="Arial"/>
          <w:spacing w:val="-4"/>
          <w:lang w:eastAsia="it-IT"/>
        </w:rPr>
        <w:t xml:space="preserve"> </w:t>
      </w:r>
      <w:r w:rsidRPr="00413887">
        <w:rPr>
          <w:rFonts w:ascii="Arial" w:hAnsi="Arial" w:cs="Arial"/>
          <w:spacing w:val="-3"/>
          <w:lang w:eastAsia="it-IT"/>
        </w:rPr>
        <w:t>q</w:t>
      </w:r>
      <w:r w:rsidRPr="00413887">
        <w:rPr>
          <w:rFonts w:ascii="Arial" w:hAnsi="Arial" w:cs="Arial"/>
          <w:spacing w:val="-5"/>
          <w:lang w:eastAsia="it-IT"/>
        </w:rPr>
        <w:t>u</w:t>
      </w:r>
      <w:r w:rsidRPr="00413887">
        <w:rPr>
          <w:rFonts w:ascii="Arial" w:hAnsi="Arial" w:cs="Arial"/>
          <w:spacing w:val="-3"/>
          <w:lang w:eastAsia="it-IT"/>
        </w:rPr>
        <w:t>a</w:t>
      </w:r>
      <w:r w:rsidRPr="00413887">
        <w:rPr>
          <w:rFonts w:ascii="Arial" w:hAnsi="Arial" w:cs="Arial"/>
          <w:spacing w:val="-1"/>
          <w:lang w:eastAsia="it-IT"/>
        </w:rPr>
        <w:t>l</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adegua</w:t>
      </w:r>
      <w:r w:rsidRPr="00413887">
        <w:rPr>
          <w:rFonts w:ascii="Arial" w:hAnsi="Arial" w:cs="Arial"/>
          <w:spacing w:val="-2"/>
          <w:lang w:eastAsia="it-IT"/>
        </w:rPr>
        <w:t>t</w:t>
      </w:r>
      <w:r w:rsidRPr="00413887">
        <w:rPr>
          <w:rFonts w:ascii="Arial" w:hAnsi="Arial" w:cs="Arial"/>
          <w:spacing w:val="-3"/>
          <w:lang w:eastAsia="it-IT"/>
        </w:rPr>
        <w:t>e</w:t>
      </w:r>
      <w:r w:rsidRPr="00413887">
        <w:rPr>
          <w:rFonts w:ascii="Arial" w:hAnsi="Arial" w:cs="Arial"/>
          <w:spacing w:val="-4"/>
          <w:lang w:eastAsia="it-IT"/>
        </w:rPr>
        <w:t>z</w:t>
      </w:r>
      <w:r w:rsidRPr="00413887">
        <w:rPr>
          <w:rFonts w:ascii="Arial" w:hAnsi="Arial" w:cs="Arial"/>
          <w:spacing w:val="-2"/>
          <w:lang w:eastAsia="it-IT"/>
        </w:rPr>
        <w:t>z</w:t>
      </w:r>
      <w:r w:rsidRPr="00413887">
        <w:rPr>
          <w:rFonts w:ascii="Arial" w:hAnsi="Arial" w:cs="Arial"/>
          <w:spacing w:val="-3"/>
          <w:lang w:eastAsia="it-IT"/>
        </w:rPr>
        <w:t>a</w:t>
      </w:r>
      <w:r w:rsidRPr="00413887">
        <w:rPr>
          <w:rFonts w:ascii="Arial" w:hAnsi="Arial" w:cs="Arial"/>
          <w:lang w:eastAsia="it-IT"/>
        </w:rPr>
        <w:t>,</w:t>
      </w:r>
      <w:r w:rsidRPr="00413887">
        <w:rPr>
          <w:rFonts w:ascii="Arial" w:hAnsi="Arial" w:cs="Arial"/>
          <w:spacing w:val="-4"/>
          <w:lang w:eastAsia="it-IT"/>
        </w:rPr>
        <w:t xml:space="preserve"> </w:t>
      </w:r>
      <w:r w:rsidRPr="00413887">
        <w:rPr>
          <w:rFonts w:ascii="Arial" w:hAnsi="Arial" w:cs="Arial"/>
          <w:spacing w:val="-2"/>
          <w:lang w:eastAsia="it-IT"/>
        </w:rPr>
        <w:t>c</w:t>
      </w:r>
      <w:r w:rsidRPr="00413887">
        <w:rPr>
          <w:rFonts w:ascii="Arial" w:hAnsi="Arial" w:cs="Arial"/>
          <w:spacing w:val="-3"/>
          <w:lang w:eastAsia="it-IT"/>
        </w:rPr>
        <w:t>o</w:t>
      </w:r>
      <w:r w:rsidRPr="00413887">
        <w:rPr>
          <w:rFonts w:ascii="Arial" w:hAnsi="Arial" w:cs="Arial"/>
          <w:spacing w:val="-4"/>
          <w:lang w:eastAsia="it-IT"/>
        </w:rPr>
        <w:t>m</w:t>
      </w:r>
      <w:r w:rsidRPr="00413887">
        <w:rPr>
          <w:rFonts w:ascii="Arial" w:hAnsi="Arial" w:cs="Arial"/>
          <w:spacing w:val="-3"/>
          <w:lang w:eastAsia="it-IT"/>
        </w:rPr>
        <w:t>p</w:t>
      </w:r>
      <w:r w:rsidRPr="00413887">
        <w:rPr>
          <w:rFonts w:ascii="Arial" w:hAnsi="Arial" w:cs="Arial"/>
          <w:spacing w:val="-1"/>
          <w:lang w:eastAsia="it-IT"/>
        </w:rPr>
        <w:t>l</w:t>
      </w:r>
      <w:r w:rsidRPr="00413887">
        <w:rPr>
          <w:rFonts w:ascii="Arial" w:hAnsi="Arial" w:cs="Arial"/>
          <w:spacing w:val="-3"/>
          <w:lang w:eastAsia="it-IT"/>
        </w:rPr>
        <w:t>e</w:t>
      </w:r>
      <w:r w:rsidRPr="00413887">
        <w:rPr>
          <w:rFonts w:ascii="Arial" w:hAnsi="Arial" w:cs="Arial"/>
          <w:spacing w:val="-2"/>
          <w:lang w:eastAsia="it-IT"/>
        </w:rPr>
        <w:t>t</w:t>
      </w:r>
      <w:r w:rsidRPr="00413887">
        <w:rPr>
          <w:rFonts w:ascii="Arial" w:hAnsi="Arial" w:cs="Arial"/>
          <w:spacing w:val="-5"/>
          <w:lang w:eastAsia="it-IT"/>
        </w:rPr>
        <w:t>e</w:t>
      </w:r>
      <w:r w:rsidRPr="00413887">
        <w:rPr>
          <w:rFonts w:ascii="Arial" w:hAnsi="Arial" w:cs="Arial"/>
          <w:spacing w:val="-2"/>
          <w:lang w:eastAsia="it-IT"/>
        </w:rPr>
        <w:t>zz</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5"/>
          <w:lang w:eastAsia="it-IT"/>
        </w:rPr>
        <w:t>n</w:t>
      </w:r>
      <w:r w:rsidRPr="00413887">
        <w:rPr>
          <w:rFonts w:ascii="Arial" w:hAnsi="Arial" w:cs="Arial"/>
          <w:spacing w:val="-1"/>
          <w:lang w:eastAsia="it-IT"/>
        </w:rPr>
        <w:t>o</w:t>
      </w:r>
      <w:r w:rsidRPr="00413887">
        <w:rPr>
          <w:rFonts w:ascii="Arial" w:hAnsi="Arial" w:cs="Arial"/>
          <w:lang w:eastAsia="it-IT"/>
        </w:rPr>
        <w:t>n</w:t>
      </w:r>
      <w:r w:rsidRPr="00413887">
        <w:rPr>
          <w:rFonts w:ascii="Arial" w:hAnsi="Arial" w:cs="Arial"/>
          <w:spacing w:val="-5"/>
          <w:lang w:eastAsia="it-IT"/>
        </w:rPr>
        <w:t xml:space="preserve"> </w:t>
      </w:r>
      <w:r w:rsidRPr="00413887">
        <w:rPr>
          <w:rFonts w:ascii="Arial" w:hAnsi="Arial" w:cs="Arial"/>
          <w:spacing w:val="-3"/>
          <w:lang w:eastAsia="it-IT"/>
        </w:rPr>
        <w:t>e</w:t>
      </w:r>
      <w:r w:rsidRPr="00413887">
        <w:rPr>
          <w:rFonts w:ascii="Arial" w:hAnsi="Arial" w:cs="Arial"/>
          <w:spacing w:val="-4"/>
          <w:lang w:eastAsia="it-IT"/>
        </w:rPr>
        <w:t>c</w:t>
      </w:r>
      <w:r w:rsidRPr="00413887">
        <w:rPr>
          <w:rFonts w:ascii="Arial" w:hAnsi="Arial" w:cs="Arial"/>
          <w:spacing w:val="-2"/>
          <w:lang w:eastAsia="it-IT"/>
        </w:rPr>
        <w:t>c</w:t>
      </w:r>
      <w:r w:rsidRPr="00413887">
        <w:rPr>
          <w:rFonts w:ascii="Arial" w:hAnsi="Arial" w:cs="Arial"/>
          <w:spacing w:val="-3"/>
          <w:lang w:eastAsia="it-IT"/>
        </w:rPr>
        <w:t>eden</w:t>
      </w:r>
      <w:r w:rsidRPr="00413887">
        <w:rPr>
          <w:rFonts w:ascii="Arial" w:hAnsi="Arial" w:cs="Arial"/>
          <w:spacing w:val="-2"/>
          <w:lang w:eastAsia="it-IT"/>
        </w:rPr>
        <w:t>z</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2"/>
          <w:lang w:eastAsia="it-IT"/>
        </w:rPr>
        <w:t>s</w:t>
      </w:r>
      <w:r w:rsidRPr="00413887">
        <w:rPr>
          <w:rFonts w:ascii="Arial" w:hAnsi="Arial" w:cs="Arial"/>
          <w:spacing w:val="-3"/>
          <w:lang w:eastAsia="it-IT"/>
        </w:rPr>
        <w:t>pe</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lang w:eastAsia="it-IT"/>
        </w:rPr>
        <w:t>o</w:t>
      </w:r>
      <w:r w:rsidRPr="00413887">
        <w:rPr>
          <w:rFonts w:ascii="Arial" w:hAnsi="Arial" w:cs="Arial"/>
          <w:spacing w:val="-5"/>
          <w:lang w:eastAsia="it-IT"/>
        </w:rPr>
        <w:t xml:space="preserve"> </w:t>
      </w:r>
      <w:r w:rsidRPr="00413887">
        <w:rPr>
          <w:rFonts w:ascii="Arial" w:hAnsi="Arial" w:cs="Arial"/>
          <w:spacing w:val="-3"/>
          <w:lang w:eastAsia="it-IT"/>
        </w:rPr>
        <w:t>a</w:t>
      </w:r>
      <w:r w:rsidRPr="00413887">
        <w:rPr>
          <w:rFonts w:ascii="Arial" w:hAnsi="Arial" w:cs="Arial"/>
          <w:spacing w:val="-1"/>
          <w:lang w:eastAsia="it-IT"/>
        </w:rPr>
        <w:t>ll</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lang w:eastAsia="it-IT"/>
        </w:rPr>
        <w:t>f</w:t>
      </w:r>
      <w:r w:rsidRPr="00413887">
        <w:rPr>
          <w:rFonts w:ascii="Arial" w:hAnsi="Arial" w:cs="Arial"/>
          <w:spacing w:val="-3"/>
          <w:lang w:eastAsia="it-IT"/>
        </w:rPr>
        <w:t>ina</w:t>
      </w:r>
      <w:r w:rsidRPr="00413887">
        <w:rPr>
          <w:rFonts w:ascii="Arial" w:hAnsi="Arial" w:cs="Arial"/>
          <w:spacing w:val="-1"/>
          <w:lang w:eastAsia="it-IT"/>
        </w:rPr>
        <w:t>li</w:t>
      </w:r>
      <w:r w:rsidRPr="00413887">
        <w:rPr>
          <w:rFonts w:ascii="Arial" w:hAnsi="Arial" w:cs="Arial"/>
          <w:spacing w:val="-2"/>
          <w:lang w:eastAsia="it-IT"/>
        </w:rPr>
        <w:t>t</w:t>
      </w:r>
      <w:r w:rsidRPr="00413887">
        <w:rPr>
          <w:rFonts w:ascii="Arial" w:hAnsi="Arial" w:cs="Arial"/>
          <w:lang w:eastAsia="it-IT"/>
        </w:rPr>
        <w:t xml:space="preserve">à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5"/>
          <w:lang w:eastAsia="it-IT"/>
        </w:rPr>
        <w:t>e</w:t>
      </w:r>
      <w:r w:rsidRPr="00413887">
        <w:rPr>
          <w:rFonts w:ascii="Arial" w:hAnsi="Arial" w:cs="Arial"/>
          <w:spacing w:val="-2"/>
          <w:lang w:eastAsia="it-IT"/>
        </w:rPr>
        <w:t>v</w:t>
      </w:r>
      <w:r w:rsidRPr="00413887">
        <w:rPr>
          <w:rFonts w:ascii="Arial" w:hAnsi="Arial" w:cs="Arial"/>
          <w:spacing w:val="-1"/>
          <w:lang w:eastAsia="it-IT"/>
        </w:rPr>
        <w:t>i</w:t>
      </w:r>
      <w:r w:rsidRPr="00413887">
        <w:rPr>
          <w:rFonts w:ascii="Arial" w:hAnsi="Arial" w:cs="Arial"/>
          <w:spacing w:val="-2"/>
          <w:lang w:eastAsia="it-IT"/>
        </w:rPr>
        <w:t>st</w:t>
      </w:r>
      <w:r w:rsidRPr="00413887">
        <w:rPr>
          <w:rFonts w:ascii="Arial" w:hAnsi="Arial" w:cs="Arial"/>
          <w:lang w:eastAsia="it-IT"/>
        </w:rPr>
        <w:t>e</w:t>
      </w:r>
      <w:r w:rsidRPr="00413887">
        <w:rPr>
          <w:rFonts w:ascii="Arial" w:hAnsi="Arial" w:cs="Arial"/>
          <w:spacing w:val="-5"/>
          <w:lang w:eastAsia="it-IT"/>
        </w:rPr>
        <w:t xml:space="preserve"> </w:t>
      </w:r>
      <w:r w:rsidRPr="00413887">
        <w:rPr>
          <w:rFonts w:ascii="Arial" w:hAnsi="Arial" w:cs="Arial"/>
          <w:spacing w:val="-3"/>
          <w:lang w:eastAsia="it-IT"/>
        </w:rPr>
        <w:t>ne</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spacing w:val="-3"/>
          <w:lang w:eastAsia="it-IT"/>
        </w:rPr>
        <w:t>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4"/>
          <w:lang w:eastAsia="it-IT"/>
        </w:rPr>
        <w:t>s</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5"/>
          <w:lang w:eastAsia="it-IT"/>
        </w:rPr>
        <w:t>C</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spacing w:val="-2"/>
          <w:lang w:eastAsia="it-IT"/>
        </w:rPr>
        <w:t>v</w:t>
      </w:r>
      <w:r w:rsidRPr="00413887">
        <w:rPr>
          <w:rFonts w:ascii="Arial" w:hAnsi="Arial" w:cs="Arial"/>
          <w:spacing w:val="-3"/>
          <w:lang w:eastAsia="it-IT"/>
        </w:rPr>
        <w:t>en</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spacing w:val="-3"/>
          <w:lang w:eastAsia="it-IT"/>
        </w:rPr>
        <w:t>e</w:t>
      </w:r>
      <w:r w:rsidRPr="00413887">
        <w:rPr>
          <w:rFonts w:ascii="Arial" w:hAnsi="Arial" w:cs="Arial"/>
          <w:lang w:eastAsia="it-IT"/>
        </w:rPr>
        <w:t>.</w:t>
      </w:r>
    </w:p>
    <w:p w:rsidR="00AC6208" w:rsidRPr="00413887" w:rsidRDefault="00AC6208" w:rsidP="00436C28">
      <w:pPr>
        <w:jc w:val="both"/>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28"/>
          <w:lang w:eastAsia="it-IT"/>
        </w:rPr>
        <w:t>T</w:t>
      </w:r>
      <w:r w:rsidRPr="00413887">
        <w:rPr>
          <w:rFonts w:ascii="Arial" w:hAnsi="Arial" w:cs="Arial"/>
          <w:b/>
          <w:bCs/>
          <w:lang w:eastAsia="it-IT"/>
        </w:rPr>
        <w:t>.</w:t>
      </w:r>
      <w:r w:rsidRPr="00413887">
        <w:rPr>
          <w:rFonts w:ascii="Arial" w:hAnsi="Arial" w:cs="Arial"/>
          <w:b/>
          <w:bCs/>
          <w:spacing w:val="-6"/>
          <w:lang w:eastAsia="it-IT"/>
        </w:rPr>
        <w:t xml:space="preserve"> </w:t>
      </w:r>
      <w:r w:rsidRPr="00413887">
        <w:rPr>
          <w:rFonts w:ascii="Arial" w:hAnsi="Arial" w:cs="Arial"/>
          <w:b/>
          <w:bCs/>
          <w:lang w:eastAsia="it-IT"/>
        </w:rPr>
        <w:t>7</w:t>
      </w:r>
      <w:r w:rsidRPr="00413887">
        <w:rPr>
          <w:rFonts w:ascii="Arial" w:hAnsi="Arial" w:cs="Arial"/>
          <w:b/>
          <w:bCs/>
          <w:spacing w:val="51"/>
          <w:lang w:eastAsia="it-IT"/>
        </w:rPr>
        <w:t xml:space="preserve"> </w:t>
      </w:r>
      <w:r w:rsidRPr="00413887">
        <w:rPr>
          <w:rFonts w:ascii="Arial" w:hAnsi="Arial" w:cs="Arial"/>
          <w:b/>
          <w:bCs/>
          <w:lang w:eastAsia="it-IT"/>
        </w:rPr>
        <w:t>–</w:t>
      </w:r>
      <w:r w:rsidRPr="00413887">
        <w:rPr>
          <w:rFonts w:ascii="Arial" w:hAnsi="Arial" w:cs="Arial"/>
          <w:b/>
          <w:bCs/>
          <w:spacing w:val="-4"/>
          <w:lang w:eastAsia="it-IT"/>
        </w:rPr>
        <w:t xml:space="preserve"> </w:t>
      </w:r>
      <w:r w:rsidRPr="00413887">
        <w:rPr>
          <w:rFonts w:ascii="Arial" w:hAnsi="Arial" w:cs="Arial"/>
          <w:b/>
          <w:bCs/>
          <w:spacing w:val="-6"/>
          <w:lang w:eastAsia="it-IT"/>
        </w:rPr>
        <w:t>S</w:t>
      </w:r>
      <w:r w:rsidRPr="00413887">
        <w:rPr>
          <w:rFonts w:ascii="Arial" w:hAnsi="Arial" w:cs="Arial"/>
          <w:b/>
          <w:bCs/>
          <w:spacing w:val="-3"/>
          <w:lang w:eastAsia="it-IT"/>
        </w:rPr>
        <w:t>PES</w:t>
      </w:r>
      <w:r w:rsidRPr="00413887">
        <w:rPr>
          <w:rFonts w:ascii="Arial" w:hAnsi="Arial" w:cs="Arial"/>
          <w:b/>
          <w:bCs/>
          <w:lang w:eastAsia="it-IT"/>
        </w:rPr>
        <w:t>E</w:t>
      </w:r>
      <w:r w:rsidRPr="00413887">
        <w:rPr>
          <w:rFonts w:ascii="Arial" w:hAnsi="Arial" w:cs="Arial"/>
          <w:b/>
          <w:bCs/>
          <w:spacing w:val="-7"/>
          <w:lang w:eastAsia="it-IT"/>
        </w:rPr>
        <w:t xml:space="preserve"> </w:t>
      </w:r>
      <w:r w:rsidRPr="00413887">
        <w:rPr>
          <w:rFonts w:ascii="Arial" w:hAnsi="Arial" w:cs="Arial"/>
          <w:b/>
          <w:bCs/>
          <w:spacing w:val="-3"/>
          <w:lang w:eastAsia="it-IT"/>
        </w:rPr>
        <w:t>R</w:t>
      </w:r>
      <w:r w:rsidRPr="00413887">
        <w:rPr>
          <w:rFonts w:ascii="Arial" w:hAnsi="Arial" w:cs="Arial"/>
          <w:b/>
          <w:bCs/>
          <w:spacing w:val="-2"/>
          <w:lang w:eastAsia="it-IT"/>
        </w:rPr>
        <w:t>I</w:t>
      </w:r>
      <w:r w:rsidRPr="00413887">
        <w:rPr>
          <w:rFonts w:ascii="Arial" w:hAnsi="Arial" w:cs="Arial"/>
          <w:b/>
          <w:bCs/>
          <w:spacing w:val="-4"/>
          <w:lang w:eastAsia="it-IT"/>
        </w:rPr>
        <w:t>M</w:t>
      </w:r>
      <w:r w:rsidRPr="00413887">
        <w:rPr>
          <w:rFonts w:ascii="Arial" w:hAnsi="Arial" w:cs="Arial"/>
          <w:b/>
          <w:bCs/>
          <w:spacing w:val="-3"/>
          <w:lang w:eastAsia="it-IT"/>
        </w:rPr>
        <w:t>B</w:t>
      </w:r>
      <w:r w:rsidRPr="00413887">
        <w:rPr>
          <w:rFonts w:ascii="Arial" w:hAnsi="Arial" w:cs="Arial"/>
          <w:b/>
          <w:bCs/>
          <w:spacing w:val="-5"/>
          <w:lang w:eastAsia="it-IT"/>
        </w:rPr>
        <w:t>OR</w:t>
      </w:r>
      <w:r w:rsidRPr="00413887">
        <w:rPr>
          <w:rFonts w:ascii="Arial" w:hAnsi="Arial" w:cs="Arial"/>
          <w:b/>
          <w:bCs/>
          <w:spacing w:val="-3"/>
          <w:lang w:eastAsia="it-IT"/>
        </w:rPr>
        <w:t>SAB</w:t>
      </w:r>
      <w:r w:rsidRPr="00413887">
        <w:rPr>
          <w:rFonts w:ascii="Arial" w:hAnsi="Arial" w:cs="Arial"/>
          <w:b/>
          <w:bCs/>
          <w:spacing w:val="-2"/>
          <w:lang w:eastAsia="it-IT"/>
        </w:rPr>
        <w:t>I</w:t>
      </w:r>
      <w:r w:rsidRPr="00413887">
        <w:rPr>
          <w:rFonts w:ascii="Arial" w:hAnsi="Arial" w:cs="Arial"/>
          <w:b/>
          <w:bCs/>
          <w:spacing w:val="-3"/>
          <w:lang w:eastAsia="it-IT"/>
        </w:rPr>
        <w:t>L</w:t>
      </w:r>
      <w:r w:rsidRPr="00413887">
        <w:rPr>
          <w:rFonts w:ascii="Arial" w:hAnsi="Arial" w:cs="Arial"/>
          <w:b/>
          <w:bCs/>
          <w:lang w:eastAsia="it-IT"/>
        </w:rPr>
        <w:t>I</w:t>
      </w:r>
    </w:p>
    <w:p w:rsidR="00AC6208" w:rsidRPr="00413887" w:rsidRDefault="00AC6208" w:rsidP="00766EA9">
      <w:pPr>
        <w:pStyle w:val="BodyText"/>
        <w:kinsoku w:val="0"/>
        <w:overflowPunct w:val="0"/>
        <w:spacing w:line="245" w:lineRule="exact"/>
        <w:ind w:right="23"/>
        <w:jc w:val="both"/>
      </w:pPr>
      <w:r w:rsidRPr="00413887">
        <w:br/>
      </w:r>
      <w:r w:rsidRPr="00413887">
        <w:rPr>
          <w:spacing w:val="-2"/>
        </w:rPr>
        <w:t>I</w:t>
      </w:r>
      <w:r w:rsidRPr="00413887">
        <w:t xml:space="preserve">l </w:t>
      </w:r>
      <w:r w:rsidRPr="00413887">
        <w:rPr>
          <w:spacing w:val="23"/>
        </w:rPr>
        <w:t xml:space="preserve"> </w:t>
      </w:r>
      <w:r w:rsidRPr="00413887">
        <w:rPr>
          <w:spacing w:val="-7"/>
        </w:rPr>
        <w:t>C</w:t>
      </w:r>
      <w:r w:rsidRPr="00413887">
        <w:rPr>
          <w:spacing w:val="-1"/>
        </w:rPr>
        <w:t>o</w:t>
      </w:r>
      <w:r w:rsidRPr="00413887">
        <w:rPr>
          <w:spacing w:val="-4"/>
        </w:rPr>
        <w:t>m</w:t>
      </w:r>
      <w:r w:rsidRPr="00413887">
        <w:rPr>
          <w:spacing w:val="-3"/>
        </w:rPr>
        <w:t>un</w:t>
      </w:r>
      <w:r w:rsidRPr="00413887">
        <w:t xml:space="preserve">e </w:t>
      </w:r>
      <w:r w:rsidRPr="00413887">
        <w:rPr>
          <w:spacing w:val="23"/>
        </w:rPr>
        <w:t xml:space="preserve"> </w:t>
      </w:r>
      <w:r w:rsidRPr="00413887">
        <w:rPr>
          <w:spacing w:val="-2"/>
        </w:rPr>
        <w:t>r</w:t>
      </w:r>
      <w:r w:rsidRPr="00413887">
        <w:rPr>
          <w:spacing w:val="-1"/>
        </w:rPr>
        <w:t>i</w:t>
      </w:r>
      <w:r w:rsidRPr="00413887">
        <w:rPr>
          <w:spacing w:val="-4"/>
        </w:rPr>
        <w:t>c</w:t>
      </w:r>
      <w:r w:rsidRPr="00413887">
        <w:rPr>
          <w:spacing w:val="-1"/>
        </w:rPr>
        <w:t>o</w:t>
      </w:r>
      <w:r w:rsidRPr="00413887">
        <w:rPr>
          <w:spacing w:val="-5"/>
        </w:rPr>
        <w:t>n</w:t>
      </w:r>
      <w:r w:rsidRPr="00413887">
        <w:rPr>
          <w:spacing w:val="-3"/>
        </w:rPr>
        <w:t>o</w:t>
      </w:r>
      <w:r w:rsidRPr="00413887">
        <w:rPr>
          <w:spacing w:val="-2"/>
        </w:rPr>
        <w:t>sc</w:t>
      </w:r>
      <w:r w:rsidRPr="00413887">
        <w:rPr>
          <w:spacing w:val="-3"/>
        </w:rPr>
        <w:t>e</w:t>
      </w:r>
      <w:r w:rsidRPr="00413887">
        <w:rPr>
          <w:spacing w:val="24"/>
        </w:rPr>
        <w:t xml:space="preserve"> </w:t>
      </w:r>
      <w:r w:rsidRPr="00413887">
        <w:t xml:space="preserve">un </w:t>
      </w:r>
      <w:r w:rsidRPr="00413887">
        <w:rPr>
          <w:spacing w:val="24"/>
        </w:rPr>
        <w:t xml:space="preserve"> </w:t>
      </w:r>
      <w:r w:rsidRPr="00413887">
        <w:rPr>
          <w:spacing w:val="-2"/>
        </w:rPr>
        <w:t xml:space="preserve">contributo </w:t>
      </w:r>
      <w:r w:rsidRPr="00413887">
        <w:rPr>
          <w:spacing w:val="-1"/>
        </w:rPr>
        <w:t xml:space="preserve">forfettario </w:t>
      </w:r>
      <w:r w:rsidRPr="00413887">
        <w:t xml:space="preserve"> </w:t>
      </w:r>
      <w:r w:rsidRPr="00413887">
        <w:rPr>
          <w:spacing w:val="21"/>
        </w:rPr>
        <w:t xml:space="preserve"> </w:t>
      </w:r>
      <w:r w:rsidRPr="00413887">
        <w:rPr>
          <w:spacing w:val="-3"/>
        </w:rPr>
        <w:t>ne</w:t>
      </w:r>
      <w:r w:rsidRPr="00413887">
        <w:rPr>
          <w:spacing w:val="-1"/>
        </w:rPr>
        <w:t>ll</w:t>
      </w:r>
      <w:r w:rsidRPr="00413887">
        <w:t xml:space="preserve">a </w:t>
      </w:r>
      <w:r w:rsidRPr="00413887">
        <w:rPr>
          <w:spacing w:val="31"/>
        </w:rPr>
        <w:t xml:space="preserve"> </w:t>
      </w:r>
      <w:r w:rsidRPr="00413887">
        <w:rPr>
          <w:spacing w:val="-4"/>
        </w:rPr>
        <w:t>m</w:t>
      </w:r>
      <w:r w:rsidRPr="00413887">
        <w:rPr>
          <w:spacing w:val="-1"/>
        </w:rPr>
        <w:t>i</w:t>
      </w:r>
      <w:r w:rsidRPr="00413887">
        <w:rPr>
          <w:spacing w:val="-2"/>
        </w:rPr>
        <w:t>s</w:t>
      </w:r>
      <w:r w:rsidRPr="00413887">
        <w:rPr>
          <w:spacing w:val="-3"/>
        </w:rPr>
        <w:t>u</w:t>
      </w:r>
      <w:r w:rsidRPr="00413887">
        <w:rPr>
          <w:spacing w:val="-2"/>
        </w:rPr>
        <w:t>r</w:t>
      </w:r>
      <w:r w:rsidRPr="00413887">
        <w:t xml:space="preserve">a </w:t>
      </w:r>
      <w:r w:rsidRPr="00413887">
        <w:rPr>
          <w:spacing w:val="33"/>
        </w:rPr>
        <w:t xml:space="preserve"> </w:t>
      </w:r>
      <w:r w:rsidRPr="00413887">
        <w:rPr>
          <w:spacing w:val="-3"/>
        </w:rPr>
        <w:t>d</w:t>
      </w:r>
      <w:r w:rsidRPr="00413887">
        <w:t xml:space="preserve">i </w:t>
      </w:r>
      <w:r w:rsidRPr="00413887">
        <w:rPr>
          <w:spacing w:val="-3"/>
        </w:rPr>
        <w:t>eu</w:t>
      </w:r>
      <w:r w:rsidRPr="00413887">
        <w:rPr>
          <w:spacing w:val="-4"/>
        </w:rPr>
        <w:t>r</w:t>
      </w:r>
      <w:r w:rsidRPr="00413887">
        <w:rPr>
          <w:spacing w:val="-3"/>
        </w:rPr>
        <w:t xml:space="preserve">o 50 </w:t>
      </w:r>
      <w:r w:rsidRPr="00413887">
        <w:t>a</w:t>
      </w:r>
      <w:r w:rsidRPr="00413887">
        <w:rPr>
          <w:spacing w:val="-5"/>
        </w:rPr>
        <w:t xml:space="preserve"> </w:t>
      </w:r>
      <w:r w:rsidRPr="00413887">
        <w:rPr>
          <w:spacing w:val="-3"/>
        </w:rPr>
        <w:t>pe</w:t>
      </w:r>
      <w:r w:rsidRPr="00413887">
        <w:rPr>
          <w:spacing w:val="-2"/>
        </w:rPr>
        <w:t>r</w:t>
      </w:r>
      <w:r w:rsidRPr="00413887">
        <w:rPr>
          <w:spacing w:val="-4"/>
        </w:rPr>
        <w:t>s</w:t>
      </w:r>
      <w:r w:rsidRPr="00413887">
        <w:rPr>
          <w:spacing w:val="-1"/>
        </w:rPr>
        <w:t>o</w:t>
      </w:r>
      <w:r w:rsidRPr="00413887">
        <w:rPr>
          <w:spacing w:val="-3"/>
        </w:rPr>
        <w:t xml:space="preserve">na, </w:t>
      </w:r>
      <w:r w:rsidRPr="00413887">
        <w:t xml:space="preserve"> a </w:t>
      </w:r>
      <w:r w:rsidRPr="00413887">
        <w:rPr>
          <w:spacing w:val="22"/>
        </w:rPr>
        <w:t xml:space="preserve"> </w:t>
      </w:r>
      <w:r w:rsidRPr="00413887">
        <w:rPr>
          <w:spacing w:val="-2"/>
        </w:rPr>
        <w:t>t</w:t>
      </w:r>
      <w:r w:rsidRPr="00413887">
        <w:rPr>
          <w:spacing w:val="-1"/>
        </w:rPr>
        <w:t>i</w:t>
      </w:r>
      <w:r w:rsidRPr="00413887">
        <w:rPr>
          <w:spacing w:val="-5"/>
        </w:rPr>
        <w:t>t</w:t>
      </w:r>
      <w:r w:rsidRPr="00413887">
        <w:rPr>
          <w:spacing w:val="-1"/>
        </w:rPr>
        <w:t>o</w:t>
      </w:r>
      <w:r w:rsidRPr="00413887">
        <w:rPr>
          <w:spacing w:val="-3"/>
        </w:rPr>
        <w:t>l</w:t>
      </w:r>
      <w:r w:rsidRPr="00413887">
        <w:t xml:space="preserve">o </w:t>
      </w:r>
      <w:r w:rsidRPr="00413887">
        <w:rPr>
          <w:spacing w:val="25"/>
        </w:rPr>
        <w:t xml:space="preserve"> di</w:t>
      </w:r>
      <w:r w:rsidRPr="00413887">
        <w:rPr>
          <w:spacing w:val="21"/>
        </w:rPr>
        <w:t xml:space="preserve"> compartecipazione a</w:t>
      </w:r>
      <w:r w:rsidRPr="00413887">
        <w:rPr>
          <w:spacing w:val="-1"/>
        </w:rPr>
        <w:t>ll</w:t>
      </w:r>
      <w:r w:rsidRPr="00413887">
        <w:t xml:space="preserve">e </w:t>
      </w:r>
      <w:r w:rsidRPr="00413887">
        <w:rPr>
          <w:spacing w:val="23"/>
        </w:rPr>
        <w:t xml:space="preserve"> </w:t>
      </w:r>
      <w:r w:rsidRPr="00413887">
        <w:rPr>
          <w:spacing w:val="-2"/>
        </w:rPr>
        <w:t>s</w:t>
      </w:r>
      <w:r w:rsidRPr="00413887">
        <w:rPr>
          <w:spacing w:val="-3"/>
        </w:rPr>
        <w:t>pe</w:t>
      </w:r>
      <w:r w:rsidRPr="00413887">
        <w:rPr>
          <w:spacing w:val="-2"/>
        </w:rPr>
        <w:t>s</w:t>
      </w:r>
      <w:r w:rsidRPr="00413887">
        <w:t xml:space="preserve">e </w:t>
      </w:r>
      <w:r w:rsidRPr="00413887">
        <w:rPr>
          <w:spacing w:val="22"/>
        </w:rPr>
        <w:t xml:space="preserve"> </w:t>
      </w:r>
      <w:r w:rsidRPr="00413887">
        <w:rPr>
          <w:spacing w:val="-4"/>
        </w:rPr>
        <w:t>s</w:t>
      </w:r>
      <w:r w:rsidRPr="00413887">
        <w:rPr>
          <w:spacing w:val="-1"/>
        </w:rPr>
        <w:t>o</w:t>
      </w:r>
      <w:r w:rsidRPr="00413887">
        <w:rPr>
          <w:spacing w:val="-2"/>
        </w:rPr>
        <w:t>s</w:t>
      </w:r>
      <w:r w:rsidRPr="00413887">
        <w:rPr>
          <w:spacing w:val="-5"/>
        </w:rPr>
        <w:t>t</w:t>
      </w:r>
      <w:r w:rsidRPr="00413887">
        <w:rPr>
          <w:spacing w:val="-3"/>
        </w:rPr>
        <w:t>enu</w:t>
      </w:r>
      <w:r w:rsidRPr="00413887">
        <w:rPr>
          <w:spacing w:val="-2"/>
        </w:rPr>
        <w:t>t</w:t>
      </w:r>
      <w:r w:rsidRPr="00413887">
        <w:t>e</w:t>
      </w:r>
      <w:r w:rsidRPr="00413887">
        <w:rPr>
          <w:spacing w:val="19"/>
        </w:rPr>
        <w:t xml:space="preserve"> </w:t>
      </w:r>
      <w:r w:rsidRPr="00413887">
        <w:rPr>
          <w:spacing w:val="-3"/>
        </w:rPr>
        <w:t>pe</w:t>
      </w:r>
      <w:r w:rsidRPr="00413887">
        <w:t>r</w:t>
      </w:r>
      <w:r w:rsidRPr="00413887">
        <w:rPr>
          <w:spacing w:val="21"/>
        </w:rPr>
        <w:t xml:space="preserve"> </w:t>
      </w:r>
      <w:r w:rsidRPr="00413887">
        <w:rPr>
          <w:spacing w:val="-3"/>
        </w:rPr>
        <w:t>l</w:t>
      </w:r>
      <w:r w:rsidRPr="00413887">
        <w:t>'</w:t>
      </w:r>
      <w:r w:rsidRPr="00413887">
        <w:rPr>
          <w:spacing w:val="-3"/>
        </w:rPr>
        <w:t>a</w:t>
      </w:r>
      <w:r w:rsidRPr="00413887">
        <w:rPr>
          <w:spacing w:val="-2"/>
        </w:rPr>
        <w:t>tt</w:t>
      </w:r>
      <w:r w:rsidRPr="00413887">
        <w:rPr>
          <w:spacing w:val="-1"/>
        </w:rPr>
        <w:t>i</w:t>
      </w:r>
      <w:r w:rsidRPr="00413887">
        <w:rPr>
          <w:spacing w:val="-2"/>
        </w:rPr>
        <w:t>v</w:t>
      </w:r>
      <w:r w:rsidRPr="00413887">
        <w:rPr>
          <w:spacing w:val="-1"/>
        </w:rPr>
        <w:t>i</w:t>
      </w:r>
      <w:r w:rsidRPr="00413887">
        <w:rPr>
          <w:spacing w:val="-2"/>
        </w:rPr>
        <w:t>t</w:t>
      </w:r>
      <w:r w:rsidRPr="00413887">
        <w:t>à</w:t>
      </w:r>
      <w:r w:rsidRPr="00413887">
        <w:rPr>
          <w:spacing w:val="19"/>
        </w:rPr>
        <w:t xml:space="preserve"> </w:t>
      </w:r>
      <w:r w:rsidRPr="00413887">
        <w:rPr>
          <w:spacing w:val="-3"/>
        </w:rPr>
        <w:t>d</w:t>
      </w:r>
      <w:r w:rsidRPr="00413887">
        <w:t>i</w:t>
      </w:r>
      <w:r w:rsidRPr="00413887">
        <w:rPr>
          <w:spacing w:val="21"/>
        </w:rPr>
        <w:t xml:space="preserve"> </w:t>
      </w:r>
      <w:r w:rsidRPr="00413887">
        <w:rPr>
          <w:spacing w:val="-4"/>
        </w:rPr>
        <w:t>v</w:t>
      </w:r>
      <w:r w:rsidRPr="00413887">
        <w:rPr>
          <w:spacing w:val="-1"/>
        </w:rPr>
        <w:t>o</w:t>
      </w:r>
      <w:r w:rsidRPr="00413887">
        <w:rPr>
          <w:spacing w:val="-3"/>
        </w:rPr>
        <w:t>l</w:t>
      </w:r>
      <w:r w:rsidRPr="00413887">
        <w:rPr>
          <w:spacing w:val="-1"/>
        </w:rPr>
        <w:t>o</w:t>
      </w:r>
      <w:r w:rsidRPr="00413887">
        <w:rPr>
          <w:spacing w:val="-3"/>
        </w:rPr>
        <w:t>n</w:t>
      </w:r>
      <w:r w:rsidRPr="00413887">
        <w:rPr>
          <w:spacing w:val="-5"/>
        </w:rPr>
        <w:t>t</w:t>
      </w:r>
      <w:r w:rsidRPr="00413887">
        <w:rPr>
          <w:spacing w:val="-3"/>
        </w:rPr>
        <w:t>a</w:t>
      </w:r>
      <w:r w:rsidRPr="00413887">
        <w:rPr>
          <w:spacing w:val="-2"/>
        </w:rPr>
        <w:t>r</w:t>
      </w:r>
      <w:r w:rsidRPr="00413887">
        <w:rPr>
          <w:spacing w:val="-1"/>
        </w:rPr>
        <w:t>i</w:t>
      </w:r>
      <w:r w:rsidRPr="00413887">
        <w:rPr>
          <w:spacing w:val="-3"/>
        </w:rPr>
        <w:t>a</w:t>
      </w:r>
      <w:r w:rsidRPr="00413887">
        <w:rPr>
          <w:spacing w:val="-2"/>
        </w:rPr>
        <w:t>t</w:t>
      </w:r>
      <w:r w:rsidRPr="00413887">
        <w:t>o</w:t>
      </w:r>
      <w:r w:rsidRPr="00413887">
        <w:rPr>
          <w:spacing w:val="19"/>
        </w:rPr>
        <w:t xml:space="preserve"> </w:t>
      </w:r>
      <w:r w:rsidRPr="00413887">
        <w:rPr>
          <w:spacing w:val="-2"/>
        </w:rPr>
        <w:t>s</w:t>
      </w:r>
      <w:r w:rsidRPr="00413887">
        <w:rPr>
          <w:spacing w:val="-4"/>
        </w:rPr>
        <w:t>v</w:t>
      </w:r>
      <w:r w:rsidRPr="00413887">
        <w:rPr>
          <w:spacing w:val="-1"/>
        </w:rPr>
        <w:t>ol</w:t>
      </w:r>
      <w:r w:rsidRPr="00413887">
        <w:rPr>
          <w:spacing w:val="-2"/>
        </w:rPr>
        <w:t>t</w:t>
      </w:r>
      <w:r w:rsidRPr="00413887">
        <w:t>a</w:t>
      </w:r>
      <w:r w:rsidRPr="00413887">
        <w:rPr>
          <w:spacing w:val="18"/>
        </w:rPr>
        <w:t xml:space="preserve"> </w:t>
      </w:r>
      <w:r w:rsidRPr="00413887">
        <w:rPr>
          <w:spacing w:val="-3"/>
        </w:rPr>
        <w:t>da</w:t>
      </w:r>
      <w:r w:rsidRPr="00413887">
        <w:t>i</w:t>
      </w:r>
      <w:r w:rsidRPr="00413887">
        <w:rPr>
          <w:spacing w:val="20"/>
        </w:rPr>
        <w:t xml:space="preserve"> </w:t>
      </w:r>
      <w:r w:rsidRPr="00413887">
        <w:rPr>
          <w:spacing w:val="-4"/>
        </w:rPr>
        <w:t>m</w:t>
      </w:r>
      <w:r w:rsidRPr="00413887">
        <w:rPr>
          <w:spacing w:val="-1"/>
        </w:rPr>
        <w:t>i</w:t>
      </w:r>
      <w:r w:rsidRPr="00413887">
        <w:rPr>
          <w:spacing w:val="-3"/>
        </w:rPr>
        <w:t>g</w:t>
      </w:r>
      <w:r w:rsidRPr="00413887">
        <w:rPr>
          <w:spacing w:val="-2"/>
        </w:rPr>
        <w:t>r</w:t>
      </w:r>
      <w:r w:rsidRPr="00413887">
        <w:rPr>
          <w:spacing w:val="-3"/>
        </w:rPr>
        <w:t>an</w:t>
      </w:r>
      <w:r w:rsidRPr="00413887">
        <w:rPr>
          <w:spacing w:val="-2"/>
        </w:rPr>
        <w:t>t</w:t>
      </w:r>
      <w:r w:rsidRPr="00413887">
        <w:rPr>
          <w:spacing w:val="-1"/>
        </w:rPr>
        <w:t>i</w:t>
      </w:r>
      <w:r w:rsidRPr="00413887">
        <w:rPr>
          <w:spacing w:val="-3"/>
        </w:rPr>
        <w:t xml:space="preserve"> d</w:t>
      </w:r>
      <w:r w:rsidRPr="00413887">
        <w:t>i</w:t>
      </w:r>
      <w:r w:rsidRPr="00413887">
        <w:rPr>
          <w:spacing w:val="21"/>
        </w:rPr>
        <w:t xml:space="preserve"> </w:t>
      </w:r>
      <w:r w:rsidRPr="00413887">
        <w:rPr>
          <w:spacing w:val="-2"/>
        </w:rPr>
        <w:t>c</w:t>
      </w:r>
      <w:r w:rsidRPr="00413887">
        <w:rPr>
          <w:spacing w:val="-3"/>
        </w:rPr>
        <w:t>u</w:t>
      </w:r>
      <w:r w:rsidRPr="00413887">
        <w:t>i</w:t>
      </w:r>
      <w:r w:rsidRPr="00413887">
        <w:rPr>
          <w:spacing w:val="21"/>
        </w:rPr>
        <w:t xml:space="preserve"> </w:t>
      </w:r>
      <w:r w:rsidRPr="00413887">
        <w:rPr>
          <w:spacing w:val="-3"/>
        </w:rPr>
        <w:t>a</w:t>
      </w:r>
      <w:r w:rsidRPr="00413887">
        <w:rPr>
          <w:spacing w:val="-1"/>
        </w:rPr>
        <w:t>ll</w:t>
      </w:r>
      <w:r w:rsidRPr="00413887">
        <w:t>a</w:t>
      </w:r>
      <w:r w:rsidRPr="00413887">
        <w:rPr>
          <w:spacing w:val="17"/>
        </w:rPr>
        <w:t xml:space="preserve"> </w:t>
      </w:r>
      <w:r w:rsidRPr="00413887">
        <w:rPr>
          <w:spacing w:val="-3"/>
        </w:rPr>
        <w:t>p</w:t>
      </w:r>
      <w:r w:rsidRPr="00413887">
        <w:rPr>
          <w:spacing w:val="-2"/>
        </w:rPr>
        <w:t>r</w:t>
      </w:r>
      <w:r w:rsidRPr="00413887">
        <w:rPr>
          <w:spacing w:val="-3"/>
        </w:rPr>
        <w:t>e</w:t>
      </w:r>
      <w:r w:rsidRPr="00413887">
        <w:rPr>
          <w:spacing w:val="-2"/>
        </w:rPr>
        <w:t>s</w:t>
      </w:r>
      <w:r w:rsidRPr="00413887">
        <w:rPr>
          <w:spacing w:val="-3"/>
        </w:rPr>
        <w:t>en</w:t>
      </w:r>
      <w:r w:rsidRPr="00413887">
        <w:rPr>
          <w:spacing w:val="-2"/>
        </w:rPr>
        <w:t>t</w:t>
      </w:r>
      <w:r w:rsidRPr="00413887">
        <w:t>e</w:t>
      </w:r>
      <w:r w:rsidRPr="00413887">
        <w:rPr>
          <w:spacing w:val="20"/>
        </w:rPr>
        <w:t xml:space="preserve"> </w:t>
      </w:r>
      <w:r w:rsidRPr="00413887">
        <w:rPr>
          <w:spacing w:val="-5"/>
        </w:rPr>
        <w:t>C</w:t>
      </w:r>
      <w:r w:rsidRPr="00413887">
        <w:rPr>
          <w:spacing w:val="-1"/>
        </w:rPr>
        <w:t>o</w:t>
      </w:r>
      <w:r w:rsidRPr="00413887">
        <w:rPr>
          <w:spacing w:val="-5"/>
        </w:rPr>
        <w:t>n</w:t>
      </w:r>
      <w:r w:rsidRPr="00413887">
        <w:rPr>
          <w:spacing w:val="-2"/>
        </w:rPr>
        <w:t>v</w:t>
      </w:r>
      <w:r w:rsidRPr="00413887">
        <w:rPr>
          <w:spacing w:val="-3"/>
        </w:rPr>
        <w:t>en</w:t>
      </w:r>
      <w:r w:rsidRPr="00413887">
        <w:rPr>
          <w:spacing w:val="-2"/>
        </w:rPr>
        <w:t>z</w:t>
      </w:r>
      <w:r w:rsidRPr="00413887">
        <w:rPr>
          <w:spacing w:val="-1"/>
        </w:rPr>
        <w:t>i</w:t>
      </w:r>
      <w:r w:rsidRPr="00413887">
        <w:rPr>
          <w:spacing w:val="-3"/>
        </w:rPr>
        <w:t>on</w:t>
      </w:r>
      <w:r w:rsidRPr="00413887">
        <w:t xml:space="preserve">e, con </w:t>
      </w:r>
      <w:r w:rsidRPr="00413887">
        <w:rPr>
          <w:spacing w:val="-3"/>
        </w:rPr>
        <w:t>pa</w:t>
      </w:r>
      <w:r w:rsidRPr="00413887">
        <w:rPr>
          <w:spacing w:val="-2"/>
        </w:rPr>
        <w:t>rt</w:t>
      </w:r>
      <w:r w:rsidRPr="00413887">
        <w:rPr>
          <w:spacing w:val="-3"/>
        </w:rPr>
        <w:t>i</w:t>
      </w:r>
      <w:r w:rsidRPr="00413887">
        <w:rPr>
          <w:spacing w:val="-2"/>
        </w:rPr>
        <w:t>c</w:t>
      </w:r>
      <w:r w:rsidRPr="00413887">
        <w:rPr>
          <w:spacing w:val="-3"/>
        </w:rPr>
        <w:t>o</w:t>
      </w:r>
      <w:r w:rsidRPr="00413887">
        <w:rPr>
          <w:spacing w:val="-1"/>
        </w:rPr>
        <w:t>l</w:t>
      </w:r>
      <w:r w:rsidRPr="00413887">
        <w:rPr>
          <w:spacing w:val="-3"/>
        </w:rPr>
        <w:t>a</w:t>
      </w:r>
      <w:r w:rsidRPr="00413887">
        <w:rPr>
          <w:spacing w:val="-2"/>
        </w:rPr>
        <w:t>r</w:t>
      </w:r>
      <w:r w:rsidRPr="00413887">
        <w:t>e riferimento</w:t>
      </w:r>
      <w:r w:rsidRPr="00413887">
        <w:rPr>
          <w:spacing w:val="31"/>
        </w:rPr>
        <w:t xml:space="preserve"> al</w:t>
      </w:r>
      <w:r w:rsidRPr="00413887">
        <w:rPr>
          <w:spacing w:val="-1"/>
        </w:rPr>
        <w:t>l</w:t>
      </w:r>
      <w:r w:rsidRPr="00413887">
        <w:t>e</w:t>
      </w:r>
      <w:r w:rsidRPr="00413887">
        <w:rPr>
          <w:spacing w:val="32"/>
        </w:rPr>
        <w:t xml:space="preserve"> </w:t>
      </w:r>
      <w:r w:rsidRPr="00413887">
        <w:rPr>
          <w:spacing w:val="-4"/>
        </w:rPr>
        <w:t>s</w:t>
      </w:r>
      <w:r w:rsidRPr="00413887">
        <w:rPr>
          <w:spacing w:val="-3"/>
        </w:rPr>
        <w:t>pe</w:t>
      </w:r>
      <w:r w:rsidRPr="00413887">
        <w:rPr>
          <w:spacing w:val="-2"/>
        </w:rPr>
        <w:t>s</w:t>
      </w:r>
      <w:r w:rsidRPr="00413887">
        <w:t>e</w:t>
      </w:r>
      <w:r w:rsidRPr="00413887">
        <w:rPr>
          <w:spacing w:val="32"/>
        </w:rPr>
        <w:t xml:space="preserve"> </w:t>
      </w:r>
      <w:r w:rsidRPr="00413887">
        <w:rPr>
          <w:spacing w:val="-3"/>
        </w:rPr>
        <w:t>d</w:t>
      </w:r>
      <w:r w:rsidRPr="00413887">
        <w:t>i</w:t>
      </w:r>
      <w:r w:rsidRPr="00413887">
        <w:rPr>
          <w:spacing w:val="33"/>
        </w:rPr>
        <w:t xml:space="preserve"> </w:t>
      </w:r>
      <w:r w:rsidRPr="00413887">
        <w:rPr>
          <w:spacing w:val="-2"/>
        </w:rPr>
        <w:t>c</w:t>
      </w:r>
      <w:r w:rsidRPr="00413887">
        <w:rPr>
          <w:spacing w:val="-3"/>
        </w:rPr>
        <w:t>u</w:t>
      </w:r>
      <w:r w:rsidRPr="00413887">
        <w:t>i</w:t>
      </w:r>
      <w:r w:rsidRPr="00413887">
        <w:rPr>
          <w:spacing w:val="32"/>
        </w:rPr>
        <w:t xml:space="preserve"> </w:t>
      </w:r>
      <w:r w:rsidRPr="00413887">
        <w:rPr>
          <w:spacing w:val="-3"/>
        </w:rPr>
        <w:t>a</w:t>
      </w:r>
      <w:r w:rsidRPr="00413887">
        <w:rPr>
          <w:spacing w:val="-1"/>
        </w:rPr>
        <w:t>l</w:t>
      </w:r>
      <w:r w:rsidRPr="00413887">
        <w:rPr>
          <w:spacing w:val="-3"/>
        </w:rPr>
        <w:t>l</w:t>
      </w:r>
      <w:r w:rsidRPr="00413887">
        <w:t>'</w:t>
      </w:r>
      <w:r w:rsidRPr="00413887">
        <w:rPr>
          <w:spacing w:val="-3"/>
        </w:rPr>
        <w:t>a</w:t>
      </w:r>
      <w:r w:rsidRPr="00413887">
        <w:rPr>
          <w:spacing w:val="-2"/>
        </w:rPr>
        <w:t>rt</w:t>
      </w:r>
      <w:r w:rsidRPr="00413887">
        <w:rPr>
          <w:spacing w:val="-1"/>
        </w:rPr>
        <w:t>i</w:t>
      </w:r>
      <w:r w:rsidRPr="00413887">
        <w:rPr>
          <w:spacing w:val="-4"/>
        </w:rPr>
        <w:t>c</w:t>
      </w:r>
      <w:r w:rsidRPr="00413887">
        <w:rPr>
          <w:spacing w:val="-1"/>
        </w:rPr>
        <w:t>o</w:t>
      </w:r>
      <w:r w:rsidRPr="00413887">
        <w:rPr>
          <w:spacing w:val="-3"/>
        </w:rPr>
        <w:t>l</w:t>
      </w:r>
      <w:r w:rsidRPr="00413887">
        <w:t>o</w:t>
      </w:r>
      <w:r w:rsidRPr="00413887">
        <w:rPr>
          <w:spacing w:val="34"/>
        </w:rPr>
        <w:t xml:space="preserve"> </w:t>
      </w:r>
      <w:r w:rsidRPr="00413887">
        <w:t>5</w:t>
      </w:r>
      <w:r w:rsidRPr="00413887">
        <w:rPr>
          <w:spacing w:val="30"/>
        </w:rPr>
        <w:t xml:space="preserve"> </w:t>
      </w:r>
      <w:r w:rsidRPr="00413887">
        <w:rPr>
          <w:spacing w:val="-3"/>
        </w:rPr>
        <w:t>u</w:t>
      </w:r>
      <w:r w:rsidRPr="00413887">
        <w:rPr>
          <w:spacing w:val="-1"/>
        </w:rPr>
        <w:t>l</w:t>
      </w:r>
      <w:r w:rsidRPr="00413887">
        <w:rPr>
          <w:spacing w:val="-2"/>
        </w:rPr>
        <w:t>t</w:t>
      </w:r>
      <w:r w:rsidRPr="00413887">
        <w:rPr>
          <w:spacing w:val="-1"/>
        </w:rPr>
        <w:t>i</w:t>
      </w:r>
      <w:r w:rsidRPr="00413887">
        <w:rPr>
          <w:spacing w:val="-4"/>
        </w:rPr>
        <w:t>m</w:t>
      </w:r>
      <w:r w:rsidRPr="00413887">
        <w:t>o</w:t>
      </w:r>
      <w:r w:rsidRPr="00413887">
        <w:rPr>
          <w:spacing w:val="32"/>
        </w:rPr>
        <w:t xml:space="preserve"> </w:t>
      </w:r>
      <w:r w:rsidRPr="00413887">
        <w:rPr>
          <w:spacing w:val="-2"/>
        </w:rPr>
        <w:t>c</w:t>
      </w:r>
      <w:r w:rsidRPr="00413887">
        <w:rPr>
          <w:spacing w:val="-3"/>
        </w:rPr>
        <w:t>a</w:t>
      </w:r>
      <w:r w:rsidRPr="00413887">
        <w:rPr>
          <w:spacing w:val="-5"/>
        </w:rPr>
        <w:t>p</w:t>
      </w:r>
      <w:r w:rsidRPr="00413887">
        <w:rPr>
          <w:spacing w:val="-1"/>
        </w:rPr>
        <w:t>o</w:t>
      </w:r>
      <w:r w:rsidRPr="00413887">
        <w:rPr>
          <w:spacing w:val="-4"/>
        </w:rPr>
        <w:t>v</w:t>
      </w:r>
      <w:r w:rsidRPr="00413887">
        <w:rPr>
          <w:spacing w:val="-3"/>
        </w:rPr>
        <w:t>e</w:t>
      </w:r>
      <w:r w:rsidRPr="00413887">
        <w:rPr>
          <w:spacing w:val="-2"/>
        </w:rPr>
        <w:t>rs</w:t>
      </w:r>
      <w:r w:rsidRPr="00413887">
        <w:t>o</w:t>
      </w:r>
      <w:r w:rsidRPr="00413887">
        <w:rPr>
          <w:spacing w:val="32"/>
        </w:rPr>
        <w:t xml:space="preserve"> </w:t>
      </w:r>
      <w:r w:rsidRPr="00413887">
        <w:rPr>
          <w:spacing w:val="-3"/>
        </w:rPr>
        <w:t>de</w:t>
      </w:r>
      <w:r w:rsidRPr="00413887">
        <w:rPr>
          <w:spacing w:val="-1"/>
        </w:rPr>
        <w:t>ll</w:t>
      </w:r>
      <w:r w:rsidRPr="00413887">
        <w:rPr>
          <w:spacing w:val="-2"/>
        </w:rPr>
        <w:t>'</w:t>
      </w:r>
      <w:r w:rsidRPr="00413887">
        <w:rPr>
          <w:spacing w:val="-3"/>
        </w:rPr>
        <w:t>A</w:t>
      </w:r>
      <w:r w:rsidRPr="00413887">
        <w:rPr>
          <w:spacing w:val="-2"/>
        </w:rPr>
        <w:t>cc</w:t>
      </w:r>
      <w:r w:rsidRPr="00413887">
        <w:rPr>
          <w:spacing w:val="-3"/>
        </w:rPr>
        <w:t>o</w:t>
      </w:r>
      <w:r w:rsidRPr="00413887">
        <w:rPr>
          <w:spacing w:val="-2"/>
        </w:rPr>
        <w:t>r</w:t>
      </w:r>
      <w:r w:rsidRPr="00413887">
        <w:rPr>
          <w:spacing w:val="-5"/>
        </w:rPr>
        <w:t>d</w:t>
      </w:r>
      <w:r w:rsidRPr="00413887">
        <w:t>o</w:t>
      </w:r>
      <w:r w:rsidRPr="00413887">
        <w:rPr>
          <w:spacing w:val="33"/>
        </w:rPr>
        <w:t xml:space="preserve"> </w:t>
      </w:r>
      <w:r w:rsidRPr="00413887">
        <w:rPr>
          <w:spacing w:val="-3"/>
        </w:rPr>
        <w:t>d</w:t>
      </w:r>
      <w:r w:rsidRPr="00413887">
        <w:t>i</w:t>
      </w:r>
      <w:r w:rsidRPr="00413887">
        <w:rPr>
          <w:spacing w:val="33"/>
        </w:rPr>
        <w:t xml:space="preserve"> </w:t>
      </w:r>
      <w:r w:rsidRPr="00413887">
        <w:rPr>
          <w:spacing w:val="-5"/>
        </w:rPr>
        <w:t>C</w:t>
      </w:r>
      <w:r w:rsidRPr="00413887">
        <w:rPr>
          <w:spacing w:val="-1"/>
        </w:rPr>
        <w:t>ol</w:t>
      </w:r>
      <w:r w:rsidRPr="00413887">
        <w:rPr>
          <w:spacing w:val="-3"/>
        </w:rPr>
        <w:t>labo</w:t>
      </w:r>
      <w:r w:rsidRPr="00413887">
        <w:rPr>
          <w:spacing w:val="-2"/>
        </w:rPr>
        <w:t>r</w:t>
      </w:r>
      <w:r w:rsidRPr="00413887">
        <w:rPr>
          <w:spacing w:val="-3"/>
        </w:rPr>
        <w:t>a</w:t>
      </w:r>
      <w:r w:rsidRPr="00413887">
        <w:rPr>
          <w:spacing w:val="-2"/>
        </w:rPr>
        <w:t>z</w:t>
      </w:r>
      <w:r w:rsidRPr="00413887">
        <w:rPr>
          <w:spacing w:val="-3"/>
        </w:rPr>
        <w:t>i</w:t>
      </w:r>
      <w:r w:rsidRPr="00413887">
        <w:rPr>
          <w:spacing w:val="-1"/>
        </w:rPr>
        <w:t>o</w:t>
      </w:r>
      <w:r w:rsidRPr="00413887">
        <w:rPr>
          <w:spacing w:val="-3"/>
        </w:rPr>
        <w:t>n</w:t>
      </w:r>
      <w:r w:rsidRPr="00413887">
        <w:t xml:space="preserve">e </w:t>
      </w:r>
      <w:r w:rsidRPr="00413887">
        <w:rPr>
          <w:spacing w:val="-2"/>
        </w:rPr>
        <w:t>(s</w:t>
      </w:r>
      <w:r w:rsidRPr="00413887">
        <w:rPr>
          <w:spacing w:val="-5"/>
        </w:rPr>
        <w:t>p</w:t>
      </w:r>
      <w:r w:rsidRPr="00413887">
        <w:rPr>
          <w:spacing w:val="-3"/>
        </w:rPr>
        <w:t>e</w:t>
      </w:r>
      <w:r w:rsidRPr="00413887">
        <w:rPr>
          <w:spacing w:val="-2"/>
        </w:rPr>
        <w:t>s</w:t>
      </w:r>
      <w:r w:rsidRPr="00413887">
        <w:t>e</w:t>
      </w:r>
      <w:r w:rsidRPr="00413887">
        <w:rPr>
          <w:spacing w:val="49"/>
        </w:rPr>
        <w:t xml:space="preserve"> </w:t>
      </w:r>
      <w:r w:rsidRPr="00413887">
        <w:rPr>
          <w:spacing w:val="-5"/>
        </w:rPr>
        <w:t>a</w:t>
      </w:r>
      <w:r w:rsidRPr="00413887">
        <w:rPr>
          <w:spacing w:val="-2"/>
        </w:rPr>
        <w:t>ss</w:t>
      </w:r>
      <w:r w:rsidRPr="00413887">
        <w:rPr>
          <w:spacing w:val="-1"/>
        </w:rPr>
        <w:t>i</w:t>
      </w:r>
      <w:r w:rsidRPr="00413887">
        <w:rPr>
          <w:spacing w:val="-2"/>
        </w:rPr>
        <w:t>c</w:t>
      </w:r>
      <w:r w:rsidRPr="00413887">
        <w:rPr>
          <w:spacing w:val="-3"/>
        </w:rPr>
        <w:t>u</w:t>
      </w:r>
      <w:r w:rsidRPr="00413887">
        <w:rPr>
          <w:spacing w:val="-2"/>
        </w:rPr>
        <w:t>r</w:t>
      </w:r>
      <w:r w:rsidRPr="00413887">
        <w:rPr>
          <w:spacing w:val="-3"/>
        </w:rPr>
        <w:t>a</w:t>
      </w:r>
      <w:r w:rsidRPr="00413887">
        <w:rPr>
          <w:spacing w:val="-2"/>
        </w:rPr>
        <w:t>t</w:t>
      </w:r>
      <w:r w:rsidRPr="00413887">
        <w:rPr>
          <w:spacing w:val="-1"/>
        </w:rPr>
        <w:t>i</w:t>
      </w:r>
      <w:r w:rsidRPr="00413887">
        <w:rPr>
          <w:spacing w:val="-2"/>
        </w:rPr>
        <w:t>v</w:t>
      </w:r>
      <w:r w:rsidRPr="00413887">
        <w:t>e</w:t>
      </w:r>
      <w:r w:rsidRPr="00413887">
        <w:rPr>
          <w:spacing w:val="48"/>
        </w:rPr>
        <w:t xml:space="preserve"> </w:t>
      </w:r>
      <w:r w:rsidRPr="00413887">
        <w:rPr>
          <w:spacing w:val="-2"/>
        </w:rPr>
        <w:t>c</w:t>
      </w:r>
      <w:r w:rsidRPr="00413887">
        <w:rPr>
          <w:spacing w:val="-3"/>
        </w:rPr>
        <w:t>on</w:t>
      </w:r>
      <w:r w:rsidRPr="00413887">
        <w:rPr>
          <w:spacing w:val="-2"/>
        </w:rPr>
        <w:t>t</w:t>
      </w:r>
      <w:r w:rsidRPr="00413887">
        <w:rPr>
          <w:spacing w:val="-4"/>
        </w:rPr>
        <w:t>r</w:t>
      </w:r>
      <w:r w:rsidRPr="00413887">
        <w:t>o</w:t>
      </w:r>
      <w:r w:rsidRPr="00413887">
        <w:rPr>
          <w:spacing w:val="50"/>
        </w:rPr>
        <w:t xml:space="preserve"> </w:t>
      </w:r>
      <w:r w:rsidRPr="00413887">
        <w:rPr>
          <w:spacing w:val="-1"/>
        </w:rPr>
        <w:t>i</w:t>
      </w:r>
      <w:r w:rsidRPr="00413887">
        <w:rPr>
          <w:spacing w:val="-3"/>
        </w:rPr>
        <w:t>n</w:t>
      </w:r>
      <w:r w:rsidRPr="00413887">
        <w:rPr>
          <w:spacing w:val="-2"/>
        </w:rPr>
        <w:t>f</w:t>
      </w:r>
      <w:r w:rsidRPr="00413887">
        <w:rPr>
          <w:spacing w:val="-3"/>
        </w:rPr>
        <w:t>o</w:t>
      </w:r>
      <w:r w:rsidRPr="00413887">
        <w:rPr>
          <w:spacing w:val="-2"/>
        </w:rPr>
        <w:t>rt</w:t>
      </w:r>
      <w:r w:rsidRPr="00413887">
        <w:rPr>
          <w:spacing w:val="-3"/>
        </w:rPr>
        <w:t>un</w:t>
      </w:r>
      <w:r w:rsidRPr="00413887">
        <w:t>i</w:t>
      </w:r>
      <w:r w:rsidRPr="00413887">
        <w:rPr>
          <w:spacing w:val="48"/>
        </w:rPr>
        <w:t xml:space="preserve"> </w:t>
      </w:r>
      <w:r w:rsidRPr="00413887">
        <w:t>e</w:t>
      </w:r>
      <w:r w:rsidRPr="00413887">
        <w:rPr>
          <w:spacing w:val="50"/>
        </w:rPr>
        <w:t xml:space="preserve"> </w:t>
      </w:r>
      <w:r w:rsidRPr="00413887">
        <w:rPr>
          <w:spacing w:val="-4"/>
        </w:rPr>
        <w:t>r</w:t>
      </w:r>
      <w:r w:rsidRPr="00413887">
        <w:rPr>
          <w:spacing w:val="-3"/>
        </w:rPr>
        <w:t>e</w:t>
      </w:r>
      <w:r w:rsidRPr="00413887">
        <w:rPr>
          <w:spacing w:val="-2"/>
        </w:rPr>
        <w:t>s</w:t>
      </w:r>
      <w:r w:rsidRPr="00413887">
        <w:rPr>
          <w:spacing w:val="-3"/>
        </w:rPr>
        <w:t>pon</w:t>
      </w:r>
      <w:r w:rsidRPr="00413887">
        <w:rPr>
          <w:spacing w:val="-2"/>
        </w:rPr>
        <w:t>s</w:t>
      </w:r>
      <w:r w:rsidRPr="00413887">
        <w:rPr>
          <w:spacing w:val="-3"/>
        </w:rPr>
        <w:t>ab</w:t>
      </w:r>
      <w:r w:rsidRPr="00413887">
        <w:rPr>
          <w:spacing w:val="-1"/>
        </w:rPr>
        <w:t>ili</w:t>
      </w:r>
      <w:r w:rsidRPr="00413887">
        <w:rPr>
          <w:spacing w:val="-2"/>
        </w:rPr>
        <w:t>t</w:t>
      </w:r>
      <w:r w:rsidRPr="00413887">
        <w:t>à</w:t>
      </w:r>
      <w:r w:rsidRPr="00413887">
        <w:rPr>
          <w:spacing w:val="48"/>
        </w:rPr>
        <w:t xml:space="preserve"> </w:t>
      </w:r>
      <w:r w:rsidRPr="00413887">
        <w:rPr>
          <w:spacing w:val="-2"/>
        </w:rPr>
        <w:t>c</w:t>
      </w:r>
      <w:r w:rsidRPr="00413887">
        <w:rPr>
          <w:spacing w:val="-1"/>
        </w:rPr>
        <w:t>i</w:t>
      </w:r>
      <w:r w:rsidRPr="00413887">
        <w:rPr>
          <w:spacing w:val="-2"/>
        </w:rPr>
        <w:t>v</w:t>
      </w:r>
      <w:r w:rsidRPr="00413887">
        <w:rPr>
          <w:spacing w:val="-1"/>
        </w:rPr>
        <w:t>il</w:t>
      </w:r>
      <w:r w:rsidRPr="00413887">
        <w:t>e</w:t>
      </w:r>
      <w:r w:rsidRPr="00413887">
        <w:rPr>
          <w:spacing w:val="48"/>
        </w:rPr>
        <w:t xml:space="preserve"> </w:t>
      </w:r>
      <w:r w:rsidRPr="00413887">
        <w:rPr>
          <w:spacing w:val="-2"/>
        </w:rPr>
        <w:t>v</w:t>
      </w:r>
      <w:r w:rsidRPr="00413887">
        <w:rPr>
          <w:spacing w:val="-3"/>
        </w:rPr>
        <w:t>e</w:t>
      </w:r>
      <w:r w:rsidRPr="00413887">
        <w:rPr>
          <w:spacing w:val="-2"/>
        </w:rPr>
        <w:t>r</w:t>
      </w:r>
      <w:r w:rsidRPr="00413887">
        <w:rPr>
          <w:spacing w:val="-4"/>
        </w:rPr>
        <w:t>s</w:t>
      </w:r>
      <w:r w:rsidRPr="00413887">
        <w:t>o</w:t>
      </w:r>
      <w:r w:rsidRPr="00413887">
        <w:rPr>
          <w:spacing w:val="49"/>
        </w:rPr>
        <w:t xml:space="preserve"> </w:t>
      </w:r>
      <w:r w:rsidRPr="00413887">
        <w:rPr>
          <w:spacing w:val="-2"/>
        </w:rPr>
        <w:t>t</w:t>
      </w:r>
      <w:r w:rsidRPr="00413887">
        <w:rPr>
          <w:spacing w:val="-3"/>
        </w:rPr>
        <w:t>e</w:t>
      </w:r>
      <w:r w:rsidRPr="00413887">
        <w:rPr>
          <w:spacing w:val="-2"/>
        </w:rPr>
        <w:t>rz</w:t>
      </w:r>
      <w:r w:rsidRPr="00413887">
        <w:rPr>
          <w:spacing w:val="-1"/>
        </w:rPr>
        <w:t>i</w:t>
      </w:r>
      <w:r w:rsidRPr="00413887">
        <w:t>,</w:t>
      </w:r>
      <w:r w:rsidRPr="00413887">
        <w:rPr>
          <w:spacing w:val="49"/>
        </w:rPr>
        <w:t xml:space="preserve"> </w:t>
      </w:r>
      <w:r w:rsidRPr="00413887">
        <w:rPr>
          <w:spacing w:val="-2"/>
        </w:rPr>
        <w:t>s</w:t>
      </w:r>
      <w:r w:rsidRPr="00413887">
        <w:rPr>
          <w:spacing w:val="-3"/>
        </w:rPr>
        <w:t>pe</w:t>
      </w:r>
      <w:r w:rsidRPr="00413887">
        <w:rPr>
          <w:spacing w:val="-2"/>
        </w:rPr>
        <w:t>s</w:t>
      </w:r>
      <w:r w:rsidRPr="00413887">
        <w:t>e</w:t>
      </w:r>
      <w:r w:rsidRPr="00413887">
        <w:rPr>
          <w:spacing w:val="48"/>
        </w:rPr>
        <w:t xml:space="preserve"> </w:t>
      </w:r>
      <w:r w:rsidRPr="00413887">
        <w:rPr>
          <w:spacing w:val="-3"/>
        </w:rPr>
        <w:t>pe</w:t>
      </w:r>
      <w:r w:rsidRPr="00413887">
        <w:t>r</w:t>
      </w:r>
      <w:r w:rsidRPr="00413887">
        <w:rPr>
          <w:spacing w:val="50"/>
        </w:rPr>
        <w:t xml:space="preserve"> </w:t>
      </w:r>
      <w:r w:rsidRPr="00413887">
        <w:rPr>
          <w:spacing w:val="-5"/>
        </w:rPr>
        <w:t>e</w:t>
      </w:r>
      <w:r w:rsidRPr="00413887">
        <w:rPr>
          <w:spacing w:val="-2"/>
        </w:rPr>
        <w:t>v</w:t>
      </w:r>
      <w:r w:rsidRPr="00413887">
        <w:rPr>
          <w:spacing w:val="-3"/>
        </w:rPr>
        <w:t>en</w:t>
      </w:r>
      <w:r w:rsidRPr="00413887">
        <w:rPr>
          <w:spacing w:val="-2"/>
        </w:rPr>
        <w:t>t</w:t>
      </w:r>
      <w:r w:rsidRPr="00413887">
        <w:rPr>
          <w:spacing w:val="-3"/>
        </w:rPr>
        <w:t>ua</w:t>
      </w:r>
      <w:r w:rsidRPr="00413887">
        <w:rPr>
          <w:spacing w:val="-1"/>
        </w:rPr>
        <w:t>l</w:t>
      </w:r>
      <w:r w:rsidRPr="00413887">
        <w:t xml:space="preserve">i </w:t>
      </w:r>
      <w:r w:rsidRPr="00413887">
        <w:rPr>
          <w:spacing w:val="-2"/>
        </w:rPr>
        <w:t>str</w:t>
      </w:r>
      <w:r w:rsidRPr="00413887">
        <w:rPr>
          <w:spacing w:val="-5"/>
        </w:rPr>
        <w:t>u</w:t>
      </w:r>
      <w:r w:rsidRPr="00413887">
        <w:rPr>
          <w:spacing w:val="-4"/>
        </w:rPr>
        <w:t>m</w:t>
      </w:r>
      <w:r w:rsidRPr="00413887">
        <w:rPr>
          <w:spacing w:val="-3"/>
        </w:rPr>
        <w:t>en</w:t>
      </w:r>
      <w:r w:rsidRPr="00413887">
        <w:rPr>
          <w:spacing w:val="-2"/>
        </w:rPr>
        <w:t>t</w:t>
      </w:r>
      <w:r w:rsidRPr="00413887">
        <w:rPr>
          <w:spacing w:val="-1"/>
        </w:rPr>
        <w:t>i</w:t>
      </w:r>
      <w:r w:rsidRPr="00413887">
        <w:t>,</w:t>
      </w:r>
      <w:r w:rsidRPr="00413887">
        <w:rPr>
          <w:spacing w:val="-2"/>
        </w:rPr>
        <w:t xml:space="preserve"> </w:t>
      </w:r>
      <w:r w:rsidRPr="00413887">
        <w:rPr>
          <w:spacing w:val="-3"/>
        </w:rPr>
        <w:t>a</w:t>
      </w:r>
      <w:r w:rsidRPr="00413887">
        <w:rPr>
          <w:spacing w:val="-2"/>
        </w:rPr>
        <w:t>ttr</w:t>
      </w:r>
      <w:r w:rsidRPr="00413887">
        <w:rPr>
          <w:spacing w:val="-3"/>
        </w:rPr>
        <w:t>e</w:t>
      </w:r>
      <w:r w:rsidRPr="00413887">
        <w:rPr>
          <w:spacing w:val="-2"/>
        </w:rPr>
        <w:t>zz</w:t>
      </w:r>
      <w:r w:rsidRPr="00413887">
        <w:rPr>
          <w:spacing w:val="-3"/>
        </w:rPr>
        <w:t>a</w:t>
      </w:r>
      <w:r w:rsidRPr="00413887">
        <w:rPr>
          <w:spacing w:val="-2"/>
        </w:rPr>
        <w:t>t</w:t>
      </w:r>
      <w:r w:rsidRPr="00413887">
        <w:rPr>
          <w:spacing w:val="-3"/>
        </w:rPr>
        <w:t>u</w:t>
      </w:r>
      <w:r w:rsidRPr="00413887">
        <w:rPr>
          <w:spacing w:val="-2"/>
        </w:rPr>
        <w:t>r</w:t>
      </w:r>
      <w:r w:rsidRPr="00413887">
        <w:t>e</w:t>
      </w:r>
      <w:r w:rsidRPr="00413887">
        <w:rPr>
          <w:spacing w:val="-3"/>
        </w:rPr>
        <w:t xml:space="preserve"> </w:t>
      </w:r>
      <w:r w:rsidRPr="00413887">
        <w:t>e</w:t>
      </w:r>
      <w:r w:rsidRPr="00413887">
        <w:rPr>
          <w:spacing w:val="-2"/>
        </w:rPr>
        <w:t xml:space="preserve"> </w:t>
      </w:r>
      <w:r w:rsidRPr="00413887">
        <w:rPr>
          <w:spacing w:val="-3"/>
        </w:rPr>
        <w:t>d</w:t>
      </w:r>
      <w:r w:rsidRPr="00413887">
        <w:rPr>
          <w:spacing w:val="-1"/>
        </w:rPr>
        <w:t>i</w:t>
      </w:r>
      <w:r w:rsidRPr="00413887">
        <w:rPr>
          <w:spacing w:val="-2"/>
        </w:rPr>
        <w:t>s</w:t>
      </w:r>
      <w:r w:rsidRPr="00413887">
        <w:rPr>
          <w:spacing w:val="-3"/>
        </w:rPr>
        <w:t>po</w:t>
      </w:r>
      <w:r w:rsidRPr="00413887">
        <w:rPr>
          <w:spacing w:val="-2"/>
        </w:rPr>
        <w:t>s</w:t>
      </w:r>
      <w:r w:rsidRPr="00413887">
        <w:rPr>
          <w:spacing w:val="-1"/>
        </w:rPr>
        <w:t>i</w:t>
      </w:r>
      <w:r w:rsidRPr="00413887">
        <w:rPr>
          <w:spacing w:val="-2"/>
        </w:rPr>
        <w:t>t</w:t>
      </w:r>
      <w:r w:rsidRPr="00413887">
        <w:rPr>
          <w:spacing w:val="-1"/>
        </w:rPr>
        <w:t>i</w:t>
      </w:r>
      <w:r w:rsidRPr="00413887">
        <w:rPr>
          <w:spacing w:val="-2"/>
        </w:rPr>
        <w:t>v</w:t>
      </w:r>
      <w:r w:rsidRPr="00413887">
        <w:t>i</w:t>
      </w:r>
      <w:r w:rsidRPr="00413887">
        <w:rPr>
          <w:spacing w:val="-2"/>
        </w:rPr>
        <w:t xml:space="preserve"> </w:t>
      </w:r>
      <w:r w:rsidRPr="00413887">
        <w:rPr>
          <w:spacing w:val="-3"/>
        </w:rPr>
        <w:t>d</w:t>
      </w:r>
      <w:r w:rsidRPr="00413887">
        <w:t>i</w:t>
      </w:r>
      <w:r w:rsidRPr="00413887">
        <w:rPr>
          <w:spacing w:val="1"/>
        </w:rPr>
        <w:t xml:space="preserve"> </w:t>
      </w:r>
      <w:r w:rsidRPr="00413887">
        <w:rPr>
          <w:spacing w:val="-3"/>
        </w:rPr>
        <w:t>p</w:t>
      </w:r>
      <w:r w:rsidRPr="00413887">
        <w:rPr>
          <w:spacing w:val="-4"/>
        </w:rPr>
        <w:t>r</w:t>
      </w:r>
      <w:r w:rsidRPr="00413887">
        <w:rPr>
          <w:spacing w:val="-3"/>
        </w:rPr>
        <w:t>o</w:t>
      </w:r>
      <w:r w:rsidRPr="00413887">
        <w:rPr>
          <w:spacing w:val="-2"/>
        </w:rPr>
        <w:t>t</w:t>
      </w:r>
      <w:r w:rsidRPr="00413887">
        <w:rPr>
          <w:spacing w:val="-3"/>
        </w:rPr>
        <w:t>e</w:t>
      </w:r>
      <w:r w:rsidRPr="00413887">
        <w:rPr>
          <w:spacing w:val="-2"/>
        </w:rPr>
        <w:t>z</w:t>
      </w:r>
      <w:r w:rsidRPr="00413887">
        <w:rPr>
          <w:spacing w:val="-1"/>
        </w:rPr>
        <w:t>i</w:t>
      </w:r>
      <w:r w:rsidRPr="00413887">
        <w:rPr>
          <w:spacing w:val="-3"/>
        </w:rPr>
        <w:t>on</w:t>
      </w:r>
      <w:r w:rsidRPr="00413887">
        <w:t>e</w:t>
      </w:r>
      <w:r w:rsidRPr="00413887">
        <w:rPr>
          <w:spacing w:val="-3"/>
        </w:rPr>
        <w:t xml:space="preserve"> </w:t>
      </w:r>
      <w:r w:rsidRPr="00413887">
        <w:rPr>
          <w:spacing w:val="-1"/>
        </w:rPr>
        <w:t>i</w:t>
      </w:r>
      <w:r w:rsidRPr="00413887">
        <w:rPr>
          <w:spacing w:val="-3"/>
        </w:rPr>
        <w:t>nd</w:t>
      </w:r>
      <w:r w:rsidRPr="00413887">
        <w:rPr>
          <w:spacing w:val="-1"/>
        </w:rPr>
        <w:t>i</w:t>
      </w:r>
      <w:r w:rsidRPr="00413887">
        <w:rPr>
          <w:spacing w:val="-2"/>
        </w:rPr>
        <w:t>v</w:t>
      </w:r>
      <w:r w:rsidRPr="00413887">
        <w:rPr>
          <w:spacing w:val="-1"/>
        </w:rPr>
        <w:t>i</w:t>
      </w:r>
      <w:r w:rsidRPr="00413887">
        <w:rPr>
          <w:spacing w:val="-3"/>
        </w:rPr>
        <w:t>dua</w:t>
      </w:r>
      <w:r w:rsidRPr="00413887">
        <w:rPr>
          <w:spacing w:val="-1"/>
        </w:rPr>
        <w:t>l</w:t>
      </w:r>
      <w:r w:rsidRPr="00413887">
        <w:rPr>
          <w:spacing w:val="-3"/>
        </w:rPr>
        <w:t>e</w:t>
      </w:r>
      <w:r w:rsidRPr="00413887">
        <w:t>,</w:t>
      </w:r>
      <w:r w:rsidRPr="00413887">
        <w:rPr>
          <w:spacing w:val="-1"/>
        </w:rPr>
        <w:t xml:space="preserve"> </w:t>
      </w:r>
      <w:r w:rsidRPr="00413887">
        <w:rPr>
          <w:spacing w:val="-3"/>
        </w:rPr>
        <w:t>pe</w:t>
      </w:r>
      <w:r w:rsidRPr="00413887">
        <w:t>r</w:t>
      </w:r>
      <w:r w:rsidRPr="00413887">
        <w:rPr>
          <w:spacing w:val="-2"/>
        </w:rPr>
        <w:t xml:space="preserve"> </w:t>
      </w:r>
      <w:r w:rsidRPr="00413887">
        <w:rPr>
          <w:spacing w:val="-1"/>
        </w:rPr>
        <w:t>l</w:t>
      </w:r>
      <w:r w:rsidRPr="00413887">
        <w:t>a</w:t>
      </w:r>
      <w:r w:rsidRPr="00413887">
        <w:rPr>
          <w:spacing w:val="-1"/>
        </w:rPr>
        <w:t xml:space="preserve"> </w:t>
      </w:r>
      <w:r w:rsidRPr="00413887">
        <w:rPr>
          <w:spacing w:val="-3"/>
        </w:rPr>
        <w:t>p</w:t>
      </w:r>
      <w:r w:rsidRPr="00413887">
        <w:rPr>
          <w:spacing w:val="-5"/>
        </w:rPr>
        <w:t>a</w:t>
      </w:r>
      <w:r w:rsidRPr="00413887">
        <w:rPr>
          <w:spacing w:val="-2"/>
        </w:rPr>
        <w:t>rt</w:t>
      </w:r>
      <w:r w:rsidRPr="00413887">
        <w:rPr>
          <w:spacing w:val="-3"/>
        </w:rPr>
        <w:t>e</w:t>
      </w:r>
      <w:r w:rsidRPr="00413887">
        <w:rPr>
          <w:spacing w:val="-2"/>
        </w:rPr>
        <w:t>c</w:t>
      </w:r>
      <w:r w:rsidRPr="00413887">
        <w:rPr>
          <w:spacing w:val="-1"/>
        </w:rPr>
        <w:t>i</w:t>
      </w:r>
      <w:r w:rsidRPr="00413887">
        <w:rPr>
          <w:spacing w:val="-3"/>
        </w:rPr>
        <w:t>pa</w:t>
      </w:r>
      <w:r w:rsidRPr="00413887">
        <w:rPr>
          <w:spacing w:val="-2"/>
        </w:rPr>
        <w:t>z</w:t>
      </w:r>
      <w:r w:rsidRPr="00413887">
        <w:rPr>
          <w:spacing w:val="-3"/>
        </w:rPr>
        <w:t>i</w:t>
      </w:r>
      <w:r w:rsidRPr="00413887">
        <w:rPr>
          <w:spacing w:val="-1"/>
        </w:rPr>
        <w:t>o</w:t>
      </w:r>
      <w:r w:rsidRPr="00413887">
        <w:rPr>
          <w:spacing w:val="-3"/>
        </w:rPr>
        <w:t>n</w:t>
      </w:r>
      <w:r w:rsidRPr="00413887">
        <w:t>e</w:t>
      </w:r>
      <w:r w:rsidRPr="00413887">
        <w:rPr>
          <w:spacing w:val="-2"/>
        </w:rPr>
        <w:t xml:space="preserve"> </w:t>
      </w:r>
      <w:r w:rsidRPr="00413887">
        <w:rPr>
          <w:spacing w:val="-3"/>
        </w:rPr>
        <w:t>a</w:t>
      </w:r>
      <w:r w:rsidRPr="00413887">
        <w:t>d</w:t>
      </w:r>
      <w:r w:rsidRPr="00413887">
        <w:rPr>
          <w:spacing w:val="-3"/>
        </w:rPr>
        <w:t xml:space="preserve"> e</w:t>
      </w:r>
      <w:r w:rsidRPr="00413887">
        <w:rPr>
          <w:spacing w:val="-2"/>
        </w:rPr>
        <w:t>v</w:t>
      </w:r>
      <w:r w:rsidRPr="00413887">
        <w:rPr>
          <w:spacing w:val="-3"/>
        </w:rPr>
        <w:t>en</w:t>
      </w:r>
      <w:r w:rsidRPr="00413887">
        <w:rPr>
          <w:spacing w:val="-2"/>
        </w:rPr>
        <w:t>t</w:t>
      </w:r>
      <w:r w:rsidRPr="00413887">
        <w:rPr>
          <w:spacing w:val="-3"/>
        </w:rPr>
        <w:t>ua</w:t>
      </w:r>
      <w:r w:rsidRPr="00413887">
        <w:rPr>
          <w:spacing w:val="-1"/>
        </w:rPr>
        <w:t>l</w:t>
      </w:r>
      <w:r w:rsidRPr="00413887">
        <w:t xml:space="preserve">i </w:t>
      </w:r>
      <w:r w:rsidRPr="00413887">
        <w:rPr>
          <w:spacing w:val="-3"/>
        </w:rPr>
        <w:t>a</w:t>
      </w:r>
      <w:r w:rsidRPr="00413887">
        <w:rPr>
          <w:spacing w:val="-2"/>
        </w:rPr>
        <w:t>tt</w:t>
      </w:r>
      <w:r w:rsidRPr="00413887">
        <w:rPr>
          <w:spacing w:val="-1"/>
        </w:rPr>
        <w:t>i</w:t>
      </w:r>
      <w:r w:rsidRPr="00413887">
        <w:rPr>
          <w:spacing w:val="-2"/>
        </w:rPr>
        <w:t>v</w:t>
      </w:r>
      <w:r w:rsidRPr="00413887">
        <w:rPr>
          <w:spacing w:val="-1"/>
        </w:rPr>
        <w:t>i</w:t>
      </w:r>
      <w:r w:rsidRPr="00413887">
        <w:rPr>
          <w:spacing w:val="-2"/>
        </w:rPr>
        <w:t>t</w:t>
      </w:r>
      <w:r w:rsidRPr="00413887">
        <w:t>à</w:t>
      </w:r>
      <w:r w:rsidRPr="00413887">
        <w:rPr>
          <w:spacing w:val="20"/>
        </w:rPr>
        <w:t xml:space="preserve"> </w:t>
      </w:r>
      <w:r w:rsidRPr="00413887">
        <w:rPr>
          <w:spacing w:val="-3"/>
        </w:rPr>
        <w:t>d</w:t>
      </w:r>
      <w:r w:rsidRPr="00413887">
        <w:t>i</w:t>
      </w:r>
      <w:r w:rsidRPr="00413887">
        <w:rPr>
          <w:spacing w:val="21"/>
        </w:rPr>
        <w:t xml:space="preserve"> </w:t>
      </w:r>
      <w:r w:rsidRPr="00413887">
        <w:rPr>
          <w:spacing w:val="-2"/>
        </w:rPr>
        <w:t>f</w:t>
      </w:r>
      <w:r w:rsidRPr="00413887">
        <w:rPr>
          <w:spacing w:val="-1"/>
        </w:rPr>
        <w:t>o</w:t>
      </w:r>
      <w:r w:rsidRPr="00413887">
        <w:rPr>
          <w:spacing w:val="-4"/>
        </w:rPr>
        <w:t>rm</w:t>
      </w:r>
      <w:r w:rsidRPr="00413887">
        <w:rPr>
          <w:spacing w:val="-3"/>
        </w:rPr>
        <w:t>a</w:t>
      </w:r>
      <w:r w:rsidRPr="00413887">
        <w:rPr>
          <w:spacing w:val="-2"/>
        </w:rPr>
        <w:t>z</w:t>
      </w:r>
      <w:r w:rsidRPr="00413887">
        <w:rPr>
          <w:spacing w:val="-3"/>
        </w:rPr>
        <w:t>i</w:t>
      </w:r>
      <w:r w:rsidRPr="00413887">
        <w:rPr>
          <w:spacing w:val="-1"/>
        </w:rPr>
        <w:t>o</w:t>
      </w:r>
      <w:r w:rsidRPr="00413887">
        <w:rPr>
          <w:spacing w:val="-5"/>
        </w:rPr>
        <w:t>n</w:t>
      </w:r>
      <w:r w:rsidRPr="00413887">
        <w:t>e</w:t>
      </w:r>
      <w:r w:rsidRPr="00413887">
        <w:rPr>
          <w:spacing w:val="23"/>
        </w:rPr>
        <w:t xml:space="preserve"> </w:t>
      </w:r>
      <w:r w:rsidRPr="00413887">
        <w:rPr>
          <w:spacing w:val="-3"/>
        </w:rPr>
        <w:t>ne</w:t>
      </w:r>
      <w:r w:rsidRPr="00413887">
        <w:rPr>
          <w:spacing w:val="-4"/>
        </w:rPr>
        <w:t>c</w:t>
      </w:r>
      <w:r w:rsidRPr="00413887">
        <w:rPr>
          <w:spacing w:val="-3"/>
        </w:rPr>
        <w:t>e</w:t>
      </w:r>
      <w:r w:rsidRPr="00413887">
        <w:rPr>
          <w:spacing w:val="-2"/>
        </w:rPr>
        <w:t>ss</w:t>
      </w:r>
      <w:r w:rsidRPr="00413887">
        <w:rPr>
          <w:spacing w:val="-3"/>
        </w:rPr>
        <w:t>a</w:t>
      </w:r>
      <w:r w:rsidRPr="00413887">
        <w:rPr>
          <w:spacing w:val="-2"/>
        </w:rPr>
        <w:t>r</w:t>
      </w:r>
      <w:r w:rsidRPr="00413887">
        <w:rPr>
          <w:spacing w:val="-1"/>
        </w:rPr>
        <w:t>i</w:t>
      </w:r>
      <w:r w:rsidRPr="00413887">
        <w:rPr>
          <w:spacing w:val="-5"/>
        </w:rPr>
        <w:t>e</w:t>
      </w:r>
      <w:r w:rsidRPr="00413887">
        <w:t xml:space="preserve">. </w:t>
      </w:r>
      <w:r w:rsidRPr="00413887">
        <w:rPr>
          <w:spacing w:val="34"/>
        </w:rPr>
        <w:t xml:space="preserve"> </w:t>
      </w:r>
      <w:r w:rsidRPr="00413887">
        <w:t>.</w:t>
      </w:r>
    </w:p>
    <w:p w:rsidR="00AC6208" w:rsidRPr="00413887" w:rsidRDefault="00AC6208" w:rsidP="006E56C3"/>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b/>
          <w:bCs/>
          <w:lang w:eastAsia="it-IT"/>
        </w:rPr>
      </w:pPr>
      <w:r w:rsidRPr="00413887">
        <w:rPr>
          <w:rFonts w:ascii="Arial" w:hAnsi="Arial" w:cs="Arial"/>
          <w:b/>
          <w:bCs/>
          <w:spacing w:val="-3"/>
          <w:lang w:eastAsia="it-IT"/>
        </w:rPr>
        <w:t>AR</w:t>
      </w:r>
      <w:r w:rsidRPr="00413887">
        <w:rPr>
          <w:rFonts w:ascii="Arial" w:hAnsi="Arial" w:cs="Arial"/>
          <w:b/>
          <w:bCs/>
          <w:spacing w:val="-30"/>
          <w:lang w:eastAsia="it-IT"/>
        </w:rPr>
        <w:t>T</w:t>
      </w:r>
      <w:r w:rsidRPr="00413887">
        <w:rPr>
          <w:rFonts w:ascii="Arial" w:hAnsi="Arial" w:cs="Arial"/>
          <w:b/>
          <w:bCs/>
          <w:lang w:eastAsia="it-IT"/>
        </w:rPr>
        <w:t>.</w:t>
      </w:r>
      <w:r w:rsidRPr="00413887">
        <w:rPr>
          <w:rFonts w:ascii="Arial" w:hAnsi="Arial" w:cs="Arial"/>
          <w:b/>
          <w:bCs/>
          <w:spacing w:val="-6"/>
          <w:lang w:eastAsia="it-IT"/>
        </w:rPr>
        <w:t xml:space="preserve"> </w:t>
      </w:r>
      <w:r w:rsidRPr="00413887">
        <w:rPr>
          <w:rFonts w:ascii="Arial" w:hAnsi="Arial" w:cs="Arial"/>
          <w:b/>
          <w:bCs/>
          <w:lang w:eastAsia="it-IT"/>
        </w:rPr>
        <w:t>8</w:t>
      </w:r>
      <w:r w:rsidRPr="00413887">
        <w:rPr>
          <w:rFonts w:ascii="Arial" w:hAnsi="Arial" w:cs="Arial"/>
          <w:b/>
          <w:bCs/>
          <w:spacing w:val="-6"/>
          <w:lang w:eastAsia="it-IT"/>
        </w:rPr>
        <w:t xml:space="preserve"> </w:t>
      </w:r>
      <w:r w:rsidRPr="00413887">
        <w:rPr>
          <w:rFonts w:ascii="Arial" w:hAnsi="Arial" w:cs="Arial"/>
          <w:b/>
          <w:bCs/>
          <w:lang w:eastAsia="it-IT"/>
        </w:rPr>
        <w:t>–</w:t>
      </w:r>
      <w:r w:rsidRPr="00413887">
        <w:rPr>
          <w:rFonts w:ascii="Arial" w:hAnsi="Arial" w:cs="Arial"/>
          <w:b/>
          <w:bCs/>
          <w:spacing w:val="-4"/>
          <w:lang w:eastAsia="it-IT"/>
        </w:rPr>
        <w:t xml:space="preserve"> </w:t>
      </w:r>
      <w:r w:rsidRPr="00413887">
        <w:rPr>
          <w:rFonts w:ascii="Arial" w:hAnsi="Arial" w:cs="Arial"/>
          <w:b/>
          <w:bCs/>
          <w:spacing w:val="-20"/>
          <w:lang w:eastAsia="it-IT"/>
        </w:rPr>
        <w:t>P</w:t>
      </w:r>
      <w:r w:rsidRPr="00413887">
        <w:rPr>
          <w:rFonts w:ascii="Arial" w:hAnsi="Arial" w:cs="Arial"/>
          <w:b/>
          <w:bCs/>
          <w:spacing w:val="-3"/>
          <w:lang w:eastAsia="it-IT"/>
        </w:rPr>
        <w:t>A</w:t>
      </w:r>
      <w:r w:rsidRPr="00413887">
        <w:rPr>
          <w:rFonts w:ascii="Arial" w:hAnsi="Arial" w:cs="Arial"/>
          <w:b/>
          <w:bCs/>
          <w:spacing w:val="-7"/>
          <w:lang w:eastAsia="it-IT"/>
        </w:rPr>
        <w:t>G</w:t>
      </w:r>
      <w:r w:rsidRPr="00413887">
        <w:rPr>
          <w:rFonts w:ascii="Arial" w:hAnsi="Arial" w:cs="Arial"/>
          <w:b/>
          <w:bCs/>
          <w:spacing w:val="-3"/>
          <w:lang w:eastAsia="it-IT"/>
        </w:rPr>
        <w:t>A</w:t>
      </w:r>
      <w:r w:rsidRPr="00413887">
        <w:rPr>
          <w:rFonts w:ascii="Arial" w:hAnsi="Arial" w:cs="Arial"/>
          <w:b/>
          <w:bCs/>
          <w:spacing w:val="-4"/>
          <w:lang w:eastAsia="it-IT"/>
        </w:rPr>
        <w:t>M</w:t>
      </w:r>
      <w:r w:rsidRPr="00413887">
        <w:rPr>
          <w:rFonts w:ascii="Arial" w:hAnsi="Arial" w:cs="Arial"/>
          <w:b/>
          <w:bCs/>
          <w:spacing w:val="-3"/>
          <w:lang w:eastAsia="it-IT"/>
        </w:rPr>
        <w:t>EN</w:t>
      </w:r>
      <w:r w:rsidRPr="00413887">
        <w:rPr>
          <w:rFonts w:ascii="Arial" w:hAnsi="Arial" w:cs="Arial"/>
          <w:b/>
          <w:bCs/>
          <w:spacing w:val="-6"/>
          <w:lang w:eastAsia="it-IT"/>
        </w:rPr>
        <w:t>T</w:t>
      </w:r>
      <w:r w:rsidRPr="00413887">
        <w:rPr>
          <w:rFonts w:ascii="Arial" w:hAnsi="Arial" w:cs="Arial"/>
          <w:b/>
          <w:bCs/>
          <w:lang w:eastAsia="it-IT"/>
        </w:rPr>
        <w:t>I</w:t>
      </w:r>
      <w:r w:rsidRPr="00413887">
        <w:rPr>
          <w:rFonts w:ascii="Arial" w:hAnsi="Arial" w:cs="Arial"/>
          <w:b/>
          <w:bCs/>
          <w:spacing w:val="-3"/>
          <w:lang w:eastAsia="it-IT"/>
        </w:rPr>
        <w:t xml:space="preserve"> </w:t>
      </w:r>
      <w:r w:rsidRPr="00413887">
        <w:rPr>
          <w:rFonts w:ascii="Arial" w:hAnsi="Arial" w:cs="Arial"/>
          <w:b/>
          <w:bCs/>
          <w:lang w:eastAsia="it-IT"/>
        </w:rPr>
        <w:t>E</w:t>
      </w:r>
      <w:r w:rsidRPr="00413887">
        <w:rPr>
          <w:rFonts w:ascii="Arial" w:hAnsi="Arial" w:cs="Arial"/>
          <w:b/>
          <w:bCs/>
          <w:spacing w:val="-7"/>
          <w:lang w:eastAsia="it-IT"/>
        </w:rPr>
        <w:t xml:space="preserve"> </w:t>
      </w:r>
      <w:r w:rsidRPr="00413887">
        <w:rPr>
          <w:rFonts w:ascii="Arial" w:hAnsi="Arial" w:cs="Arial"/>
          <w:b/>
          <w:bCs/>
          <w:spacing w:val="-5"/>
          <w:lang w:eastAsia="it-IT"/>
        </w:rPr>
        <w:t>CO</w:t>
      </w:r>
      <w:r w:rsidRPr="00413887">
        <w:rPr>
          <w:rFonts w:ascii="Arial" w:hAnsi="Arial" w:cs="Arial"/>
          <w:b/>
          <w:bCs/>
          <w:spacing w:val="-1"/>
          <w:lang w:eastAsia="it-IT"/>
        </w:rPr>
        <w:t>N</w:t>
      </w:r>
      <w:r w:rsidRPr="00413887">
        <w:rPr>
          <w:rFonts w:ascii="Arial" w:hAnsi="Arial" w:cs="Arial"/>
          <w:b/>
          <w:bCs/>
          <w:spacing w:val="-6"/>
          <w:lang w:eastAsia="it-IT"/>
        </w:rPr>
        <w:t>T</w:t>
      </w:r>
      <w:r w:rsidRPr="00413887">
        <w:rPr>
          <w:rFonts w:ascii="Arial" w:hAnsi="Arial" w:cs="Arial"/>
          <w:b/>
          <w:bCs/>
          <w:spacing w:val="-3"/>
          <w:lang w:eastAsia="it-IT"/>
        </w:rPr>
        <w:t>R</w:t>
      </w:r>
      <w:r w:rsidRPr="00413887">
        <w:rPr>
          <w:rFonts w:ascii="Arial" w:hAnsi="Arial" w:cs="Arial"/>
          <w:b/>
          <w:bCs/>
          <w:spacing w:val="-5"/>
          <w:lang w:eastAsia="it-IT"/>
        </w:rPr>
        <w:t>O</w:t>
      </w:r>
      <w:r w:rsidRPr="00413887">
        <w:rPr>
          <w:rFonts w:ascii="Arial" w:hAnsi="Arial" w:cs="Arial"/>
          <w:b/>
          <w:bCs/>
          <w:spacing w:val="-3"/>
          <w:lang w:eastAsia="it-IT"/>
        </w:rPr>
        <w:t>LL</w:t>
      </w:r>
      <w:r w:rsidRPr="00413887">
        <w:rPr>
          <w:rFonts w:ascii="Arial" w:hAnsi="Arial" w:cs="Arial"/>
          <w:b/>
          <w:bCs/>
          <w:lang w:eastAsia="it-IT"/>
        </w:rPr>
        <w:t>I</w:t>
      </w: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p>
    <w:p w:rsidR="00AC6208" w:rsidRPr="00413887" w:rsidRDefault="00AC6208" w:rsidP="00720B91">
      <w:pPr>
        <w:spacing w:line="240" w:lineRule="atLeast"/>
        <w:jc w:val="both"/>
        <w:rPr>
          <w:rFonts w:ascii="Arial" w:hAnsi="Arial" w:cs="Arial"/>
        </w:rPr>
      </w:pPr>
      <w:r w:rsidRPr="00413887">
        <w:rPr>
          <w:rFonts w:ascii="Arial" w:hAnsi="Arial" w:cs="Arial"/>
        </w:rPr>
        <w:t>La richiesta di rimborso dovrà essere effettuata da parte dell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 sulla base delle spese sostenute di cui all’articolo 7 e supportata da documentazione giustificativa dei costi. Il rimborso sarà effettuato dal Comune di ______________________entro ____ giorni dal ricevimento della richiesta di rimborso da parte della Associazione e previa verifica, se dovuta, della regolarità contributiva e assicurativa accertata tramite D.U.R.C. (Documento Unico Regolarità Contributiva). L’Associazione si impegna a trasmettere al Comune di _____________________________ i dati utili agli enti previdenziali per il rilascio del D.U.R.C. (Documento Unico Regolarità Contributiva), previsto dalla seguente normativa: L. n. 266/2002, Circolare INAIL n.7/2008, Circolare Ministero del Lavoro n.5/2008 e determina dell’Autorità dei Contratti Pubblici n.1 2010. </w:t>
      </w: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b/>
          <w:bCs/>
          <w:spacing w:val="-3"/>
          <w:lang w:eastAsia="it-IT"/>
        </w:rPr>
      </w:pPr>
    </w:p>
    <w:p w:rsidR="00AC6208" w:rsidRPr="00413887" w:rsidRDefault="00AC6208" w:rsidP="004620CF">
      <w:pPr>
        <w:widowControl w:val="0"/>
        <w:kinsoku w:val="0"/>
        <w:overflowPunct w:val="0"/>
        <w:autoSpaceDE w:val="0"/>
        <w:autoSpaceDN w:val="0"/>
        <w:adjustRightInd w:val="0"/>
        <w:spacing w:after="0" w:line="245" w:lineRule="exact"/>
        <w:ind w:left="20"/>
        <w:jc w:val="center"/>
        <w:rPr>
          <w:rFonts w:ascii="Arial" w:hAnsi="Arial" w:cs="Arial"/>
          <w:lang w:eastAsia="it-IT"/>
        </w:rPr>
      </w:pPr>
      <w:r w:rsidRPr="00413887">
        <w:rPr>
          <w:rFonts w:ascii="Arial" w:hAnsi="Arial" w:cs="Arial"/>
          <w:b/>
          <w:bCs/>
          <w:spacing w:val="-3"/>
          <w:lang w:eastAsia="it-IT"/>
        </w:rPr>
        <w:t>AR</w:t>
      </w:r>
      <w:r w:rsidRPr="00413887">
        <w:rPr>
          <w:rFonts w:ascii="Arial" w:hAnsi="Arial" w:cs="Arial"/>
          <w:b/>
          <w:bCs/>
          <w:spacing w:val="-30"/>
          <w:lang w:eastAsia="it-IT"/>
        </w:rPr>
        <w:t>T</w:t>
      </w:r>
      <w:r w:rsidRPr="00413887">
        <w:rPr>
          <w:rFonts w:ascii="Arial" w:hAnsi="Arial" w:cs="Arial"/>
          <w:b/>
          <w:bCs/>
          <w:lang w:eastAsia="it-IT"/>
        </w:rPr>
        <w:t>.</w:t>
      </w:r>
      <w:r w:rsidRPr="00413887">
        <w:rPr>
          <w:rFonts w:ascii="Arial" w:hAnsi="Arial" w:cs="Arial"/>
          <w:b/>
          <w:bCs/>
          <w:spacing w:val="-4"/>
          <w:lang w:eastAsia="it-IT"/>
        </w:rPr>
        <w:t xml:space="preserve"> </w:t>
      </w:r>
      <w:r w:rsidRPr="00413887">
        <w:rPr>
          <w:rFonts w:ascii="Arial" w:hAnsi="Arial" w:cs="Arial"/>
          <w:b/>
          <w:bCs/>
          <w:lang w:eastAsia="it-IT"/>
        </w:rPr>
        <w:t>9</w:t>
      </w:r>
      <w:r w:rsidRPr="00413887">
        <w:rPr>
          <w:rFonts w:ascii="Arial" w:hAnsi="Arial" w:cs="Arial"/>
          <w:b/>
          <w:bCs/>
          <w:spacing w:val="-4"/>
          <w:lang w:eastAsia="it-IT"/>
        </w:rPr>
        <w:t xml:space="preserve"> </w:t>
      </w:r>
      <w:r w:rsidRPr="00413887">
        <w:rPr>
          <w:rFonts w:ascii="Arial" w:hAnsi="Arial" w:cs="Arial"/>
          <w:b/>
          <w:bCs/>
          <w:lang w:eastAsia="it-IT"/>
        </w:rPr>
        <w:t>–</w:t>
      </w:r>
      <w:r w:rsidRPr="00413887">
        <w:rPr>
          <w:rFonts w:ascii="Arial" w:hAnsi="Arial" w:cs="Arial"/>
          <w:b/>
          <w:bCs/>
          <w:spacing w:val="-3"/>
          <w:lang w:eastAsia="it-IT"/>
        </w:rPr>
        <w:t xml:space="preserve"> DUR</w:t>
      </w:r>
      <w:r w:rsidRPr="00413887">
        <w:rPr>
          <w:rFonts w:ascii="Arial" w:hAnsi="Arial" w:cs="Arial"/>
          <w:b/>
          <w:bCs/>
          <w:spacing w:val="-19"/>
          <w:lang w:eastAsia="it-IT"/>
        </w:rPr>
        <w:t>A</w:t>
      </w:r>
      <w:r w:rsidRPr="00413887">
        <w:rPr>
          <w:rFonts w:ascii="Arial" w:hAnsi="Arial" w:cs="Arial"/>
          <w:b/>
          <w:bCs/>
          <w:spacing w:val="-22"/>
          <w:lang w:eastAsia="it-IT"/>
        </w:rPr>
        <w:t>T</w:t>
      </w:r>
      <w:r w:rsidRPr="00413887">
        <w:rPr>
          <w:rFonts w:ascii="Arial" w:hAnsi="Arial" w:cs="Arial"/>
          <w:b/>
          <w:bCs/>
          <w:lang w:eastAsia="it-IT"/>
        </w:rPr>
        <w:t>A</w:t>
      </w:r>
    </w:p>
    <w:p w:rsidR="00AC6208" w:rsidRPr="00413887" w:rsidRDefault="00AC6208" w:rsidP="000B1423">
      <w:pPr>
        <w:widowControl w:val="0"/>
        <w:kinsoku w:val="0"/>
        <w:overflowPunct w:val="0"/>
        <w:autoSpaceDE w:val="0"/>
        <w:autoSpaceDN w:val="0"/>
        <w:adjustRightInd w:val="0"/>
        <w:spacing w:after="0" w:line="245" w:lineRule="exact"/>
        <w:ind w:left="20"/>
        <w:rPr>
          <w:rFonts w:ascii="Arial" w:hAnsi="Arial" w:cs="Arial"/>
          <w:spacing w:val="-3"/>
          <w:lang w:eastAsia="it-IT"/>
        </w:rPr>
      </w:pPr>
    </w:p>
    <w:p w:rsidR="00AC6208" w:rsidRPr="00413887" w:rsidRDefault="00AC6208" w:rsidP="00993473">
      <w:pPr>
        <w:widowControl w:val="0"/>
        <w:kinsoku w:val="0"/>
        <w:overflowPunct w:val="0"/>
        <w:autoSpaceDE w:val="0"/>
        <w:autoSpaceDN w:val="0"/>
        <w:adjustRightInd w:val="0"/>
        <w:spacing w:after="0" w:line="245" w:lineRule="exact"/>
        <w:ind w:left="20"/>
        <w:rPr>
          <w:rFonts w:ascii="Arial" w:hAnsi="Arial" w:cs="Arial"/>
          <w:lang w:eastAsia="it-IT"/>
        </w:rPr>
      </w:pPr>
      <w:r w:rsidRPr="00413887">
        <w:rPr>
          <w:rFonts w:ascii="Arial" w:hAnsi="Arial" w:cs="Arial"/>
          <w:spacing w:val="-3"/>
          <w:lang w:eastAsia="it-IT"/>
        </w:rPr>
        <w:t>L</w:t>
      </w:r>
      <w:r w:rsidRPr="00413887">
        <w:rPr>
          <w:rFonts w:ascii="Arial" w:hAnsi="Arial" w:cs="Arial"/>
          <w:lang w:eastAsia="it-IT"/>
        </w:rPr>
        <w:t>a</w:t>
      </w:r>
      <w:r w:rsidRPr="00413887">
        <w:rPr>
          <w:rFonts w:ascii="Arial" w:hAnsi="Arial" w:cs="Arial"/>
          <w:spacing w:val="-5"/>
          <w:lang w:eastAsia="it-IT"/>
        </w:rPr>
        <w:t xml:space="preserve"> p</w:t>
      </w:r>
      <w:r w:rsidRPr="00413887">
        <w:rPr>
          <w:rFonts w:ascii="Arial" w:hAnsi="Arial" w:cs="Arial"/>
          <w:spacing w:val="-2"/>
          <w:lang w:eastAsia="it-IT"/>
        </w:rPr>
        <w:t>r</w:t>
      </w:r>
      <w:r w:rsidRPr="00413887">
        <w:rPr>
          <w:rFonts w:ascii="Arial" w:hAnsi="Arial" w:cs="Arial"/>
          <w:spacing w:val="-3"/>
          <w:lang w:eastAsia="it-IT"/>
        </w:rPr>
        <w:t>e</w:t>
      </w:r>
      <w:r w:rsidRPr="00413887">
        <w:rPr>
          <w:rFonts w:ascii="Arial" w:hAnsi="Arial" w:cs="Arial"/>
          <w:spacing w:val="-2"/>
          <w:lang w:eastAsia="it-IT"/>
        </w:rPr>
        <w:t>s</w:t>
      </w:r>
      <w:r w:rsidRPr="00413887">
        <w:rPr>
          <w:rFonts w:ascii="Arial" w:hAnsi="Arial" w:cs="Arial"/>
          <w:spacing w:val="-3"/>
          <w:lang w:eastAsia="it-IT"/>
        </w:rPr>
        <w:t>en</w:t>
      </w:r>
      <w:r w:rsidRPr="00413887">
        <w:rPr>
          <w:rFonts w:ascii="Arial" w:hAnsi="Arial" w:cs="Arial"/>
          <w:spacing w:val="-2"/>
          <w:lang w:eastAsia="it-IT"/>
        </w:rPr>
        <w:t>t</w:t>
      </w:r>
      <w:r w:rsidRPr="00413887">
        <w:rPr>
          <w:rFonts w:ascii="Arial" w:hAnsi="Arial" w:cs="Arial"/>
          <w:lang w:eastAsia="it-IT"/>
        </w:rPr>
        <w:t>e</w:t>
      </w:r>
      <w:r w:rsidRPr="00413887">
        <w:rPr>
          <w:rFonts w:ascii="Arial" w:hAnsi="Arial" w:cs="Arial"/>
          <w:spacing w:val="-4"/>
          <w:lang w:eastAsia="it-IT"/>
        </w:rPr>
        <w:t xml:space="preserve"> c</w:t>
      </w:r>
      <w:r w:rsidRPr="00413887">
        <w:rPr>
          <w:rFonts w:ascii="Arial" w:hAnsi="Arial" w:cs="Arial"/>
          <w:spacing w:val="-1"/>
          <w:lang w:eastAsia="it-IT"/>
        </w:rPr>
        <w:t>o</w:t>
      </w:r>
      <w:r w:rsidRPr="00413887">
        <w:rPr>
          <w:rFonts w:ascii="Arial" w:hAnsi="Arial" w:cs="Arial"/>
          <w:spacing w:val="-3"/>
          <w:lang w:eastAsia="it-IT"/>
        </w:rPr>
        <w:t>n</w:t>
      </w:r>
      <w:r w:rsidRPr="00413887">
        <w:rPr>
          <w:rFonts w:ascii="Arial" w:hAnsi="Arial" w:cs="Arial"/>
          <w:spacing w:val="-2"/>
          <w:lang w:eastAsia="it-IT"/>
        </w:rPr>
        <w:t>v</w:t>
      </w:r>
      <w:r w:rsidRPr="00413887">
        <w:rPr>
          <w:rFonts w:ascii="Arial" w:hAnsi="Arial" w:cs="Arial"/>
          <w:spacing w:val="-5"/>
          <w:lang w:eastAsia="it-IT"/>
        </w:rPr>
        <w:t>e</w:t>
      </w:r>
      <w:r w:rsidRPr="00413887">
        <w:rPr>
          <w:rFonts w:ascii="Arial" w:hAnsi="Arial" w:cs="Arial"/>
          <w:spacing w:val="-3"/>
          <w:lang w:eastAsia="it-IT"/>
        </w:rPr>
        <w:t>n</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h</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3"/>
          <w:lang w:eastAsia="it-IT"/>
        </w:rPr>
        <w:t>de</w:t>
      </w:r>
      <w:r w:rsidRPr="00413887">
        <w:rPr>
          <w:rFonts w:ascii="Arial" w:hAnsi="Arial" w:cs="Arial"/>
          <w:spacing w:val="-4"/>
          <w:lang w:eastAsia="it-IT"/>
        </w:rPr>
        <w:t>c</w:t>
      </w:r>
      <w:r w:rsidRPr="00413887">
        <w:rPr>
          <w:rFonts w:ascii="Arial" w:hAnsi="Arial" w:cs="Arial"/>
          <w:spacing w:val="-1"/>
          <w:lang w:eastAsia="it-IT"/>
        </w:rPr>
        <w:t>o</w:t>
      </w:r>
      <w:r w:rsidRPr="00413887">
        <w:rPr>
          <w:rFonts w:ascii="Arial" w:hAnsi="Arial" w:cs="Arial"/>
          <w:spacing w:val="-4"/>
          <w:lang w:eastAsia="it-IT"/>
        </w:rPr>
        <w:t>r</w:t>
      </w:r>
      <w:r w:rsidRPr="00413887">
        <w:rPr>
          <w:rFonts w:ascii="Arial" w:hAnsi="Arial" w:cs="Arial"/>
          <w:spacing w:val="-2"/>
          <w:lang w:eastAsia="it-IT"/>
        </w:rPr>
        <w:t>r</w:t>
      </w:r>
      <w:r w:rsidRPr="00413887">
        <w:rPr>
          <w:rFonts w:ascii="Arial" w:hAnsi="Arial" w:cs="Arial"/>
          <w:spacing w:val="-3"/>
          <w:lang w:eastAsia="it-IT"/>
        </w:rPr>
        <w:t>en</w:t>
      </w:r>
      <w:r w:rsidRPr="00413887">
        <w:rPr>
          <w:rFonts w:ascii="Arial" w:hAnsi="Arial" w:cs="Arial"/>
          <w:spacing w:val="-2"/>
          <w:lang w:eastAsia="it-IT"/>
        </w:rPr>
        <w:t>z</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3"/>
          <w:lang w:eastAsia="it-IT"/>
        </w:rPr>
        <w:t>pa</w:t>
      </w:r>
      <w:r w:rsidRPr="00413887">
        <w:rPr>
          <w:rFonts w:ascii="Arial" w:hAnsi="Arial" w:cs="Arial"/>
          <w:spacing w:val="-2"/>
          <w:lang w:eastAsia="it-IT"/>
        </w:rPr>
        <w:t>rt</w:t>
      </w:r>
      <w:r w:rsidRPr="00413887">
        <w:rPr>
          <w:rFonts w:ascii="Arial" w:hAnsi="Arial" w:cs="Arial"/>
          <w:spacing w:val="-3"/>
          <w:lang w:eastAsia="it-IT"/>
        </w:rPr>
        <w:t>i</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spacing w:val="-3"/>
          <w:lang w:eastAsia="it-IT"/>
        </w:rPr>
        <w:t>da</w:t>
      </w:r>
      <w:r w:rsidRPr="00413887">
        <w:rPr>
          <w:rFonts w:ascii="Arial" w:hAnsi="Arial" w:cs="Arial"/>
          <w:spacing w:val="-1"/>
          <w:lang w:eastAsia="it-IT"/>
        </w:rPr>
        <w:t>ll</w:t>
      </w:r>
      <w:r w:rsidRPr="00413887">
        <w:rPr>
          <w:rFonts w:ascii="Arial" w:hAnsi="Arial" w:cs="Arial"/>
          <w:lang w:eastAsia="it-IT"/>
        </w:rPr>
        <w:t>a</w:t>
      </w:r>
      <w:r w:rsidRPr="00413887">
        <w:rPr>
          <w:rFonts w:ascii="Arial" w:hAnsi="Arial" w:cs="Arial"/>
          <w:spacing w:val="-4"/>
          <w:lang w:eastAsia="it-IT"/>
        </w:rPr>
        <w:t xml:space="preserve"> s</w:t>
      </w:r>
      <w:r w:rsidRPr="00413887">
        <w:rPr>
          <w:rFonts w:ascii="Arial" w:hAnsi="Arial" w:cs="Arial"/>
          <w:spacing w:val="-1"/>
          <w:lang w:eastAsia="it-IT"/>
        </w:rPr>
        <w:t>o</w:t>
      </w:r>
      <w:r w:rsidRPr="00413887">
        <w:rPr>
          <w:rFonts w:ascii="Arial" w:hAnsi="Arial" w:cs="Arial"/>
          <w:spacing w:val="-2"/>
          <w:lang w:eastAsia="it-IT"/>
        </w:rPr>
        <w:t>t</w:t>
      </w:r>
      <w:r w:rsidRPr="00413887">
        <w:rPr>
          <w:rFonts w:ascii="Arial" w:hAnsi="Arial" w:cs="Arial"/>
          <w:spacing w:val="-5"/>
          <w:lang w:eastAsia="it-IT"/>
        </w:rPr>
        <w:t>t</w:t>
      </w:r>
      <w:r w:rsidRPr="00413887">
        <w:rPr>
          <w:rFonts w:ascii="Arial" w:hAnsi="Arial" w:cs="Arial"/>
          <w:spacing w:val="-1"/>
          <w:lang w:eastAsia="it-IT"/>
        </w:rPr>
        <w:t>o</w:t>
      </w:r>
      <w:r w:rsidRPr="00413887">
        <w:rPr>
          <w:rFonts w:ascii="Arial" w:hAnsi="Arial" w:cs="Arial"/>
          <w:spacing w:val="-2"/>
          <w:lang w:eastAsia="it-IT"/>
        </w:rPr>
        <w:t>s</w:t>
      </w:r>
      <w:r w:rsidRPr="00413887">
        <w:rPr>
          <w:rFonts w:ascii="Arial" w:hAnsi="Arial" w:cs="Arial"/>
          <w:spacing w:val="-4"/>
          <w:lang w:eastAsia="it-IT"/>
        </w:rPr>
        <w:t>c</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2"/>
          <w:lang w:eastAsia="it-IT"/>
        </w:rPr>
        <w:t>z</w:t>
      </w:r>
      <w:r w:rsidRPr="00413887">
        <w:rPr>
          <w:rFonts w:ascii="Arial" w:hAnsi="Arial" w:cs="Arial"/>
          <w:spacing w:val="-1"/>
          <w:lang w:eastAsia="it-IT"/>
        </w:rPr>
        <w:t>i</w:t>
      </w:r>
      <w:r w:rsidRPr="00413887">
        <w:rPr>
          <w:rFonts w:ascii="Arial" w:hAnsi="Arial" w:cs="Arial"/>
          <w:spacing w:val="-3"/>
          <w:lang w:eastAsia="it-IT"/>
        </w:rPr>
        <w:t>on</w:t>
      </w:r>
      <w:r w:rsidRPr="00413887">
        <w:rPr>
          <w:rFonts w:ascii="Arial" w:hAnsi="Arial" w:cs="Arial"/>
          <w:lang w:eastAsia="it-IT"/>
        </w:rPr>
        <w:t>e</w:t>
      </w:r>
      <w:r w:rsidRPr="00413887">
        <w:rPr>
          <w:rFonts w:ascii="Arial" w:hAnsi="Arial" w:cs="Arial"/>
          <w:spacing w:val="-4"/>
          <w:lang w:eastAsia="it-IT"/>
        </w:rPr>
        <w:t xml:space="preserve"> </w:t>
      </w:r>
      <w:r w:rsidRPr="00413887">
        <w:rPr>
          <w:rFonts w:ascii="Arial" w:hAnsi="Arial" w:cs="Arial"/>
          <w:lang w:eastAsia="it-IT"/>
        </w:rPr>
        <w:t>e</w:t>
      </w:r>
      <w:r w:rsidRPr="00413887">
        <w:rPr>
          <w:rFonts w:ascii="Arial" w:hAnsi="Arial" w:cs="Arial"/>
          <w:spacing w:val="-5"/>
          <w:lang w:eastAsia="it-IT"/>
        </w:rPr>
        <w:t xml:space="preserve"> ha </w:t>
      </w:r>
      <w:r w:rsidRPr="00413887">
        <w:rPr>
          <w:rFonts w:ascii="Arial" w:hAnsi="Arial" w:cs="Arial"/>
          <w:spacing w:val="-2"/>
          <w:lang w:eastAsia="it-IT"/>
        </w:rPr>
        <w:t>v</w:t>
      </w:r>
      <w:r w:rsidRPr="00413887">
        <w:rPr>
          <w:rFonts w:ascii="Arial" w:hAnsi="Arial" w:cs="Arial"/>
          <w:spacing w:val="-3"/>
          <w:lang w:eastAsia="it-IT"/>
        </w:rPr>
        <w:t>a</w:t>
      </w:r>
      <w:r w:rsidRPr="00413887">
        <w:rPr>
          <w:rFonts w:ascii="Arial" w:hAnsi="Arial" w:cs="Arial"/>
          <w:spacing w:val="-1"/>
          <w:lang w:eastAsia="it-IT"/>
        </w:rPr>
        <w:t>li</w:t>
      </w:r>
      <w:r w:rsidRPr="00413887">
        <w:rPr>
          <w:rFonts w:ascii="Arial" w:hAnsi="Arial" w:cs="Arial"/>
          <w:spacing w:val="-3"/>
          <w:lang w:eastAsia="it-IT"/>
        </w:rPr>
        <w:t>d</w:t>
      </w:r>
      <w:r w:rsidRPr="00413887">
        <w:rPr>
          <w:rFonts w:ascii="Arial" w:hAnsi="Arial" w:cs="Arial"/>
          <w:spacing w:val="-1"/>
          <w:lang w:eastAsia="it-IT"/>
        </w:rPr>
        <w:t>i</w:t>
      </w:r>
      <w:r w:rsidRPr="00413887">
        <w:rPr>
          <w:rFonts w:ascii="Arial" w:hAnsi="Arial" w:cs="Arial"/>
          <w:spacing w:val="-2"/>
          <w:lang w:eastAsia="it-IT"/>
        </w:rPr>
        <w:t>t</w:t>
      </w:r>
      <w:r w:rsidRPr="00413887">
        <w:rPr>
          <w:rFonts w:ascii="Arial" w:hAnsi="Arial" w:cs="Arial"/>
          <w:lang w:eastAsia="it-IT"/>
        </w:rPr>
        <w:t>à</w:t>
      </w:r>
      <w:r w:rsidRPr="00413887">
        <w:rPr>
          <w:rFonts w:ascii="Arial" w:hAnsi="Arial" w:cs="Arial"/>
          <w:spacing w:val="-4"/>
          <w:lang w:eastAsia="it-IT"/>
        </w:rPr>
        <w:t xml:space="preserve"> fino al ____</w:t>
      </w:r>
      <w:r w:rsidRPr="00413887">
        <w:rPr>
          <w:rFonts w:ascii="Arial" w:hAnsi="Arial" w:cs="Arial"/>
          <w:spacing w:val="-1"/>
          <w:u w:val="single"/>
          <w:lang w:eastAsia="it-IT"/>
        </w:rPr>
        <w:tab/>
      </w:r>
      <w:r w:rsidRPr="00413887">
        <w:rPr>
          <w:rFonts w:ascii="Arial" w:hAnsi="Arial" w:cs="Arial"/>
          <w:lang w:eastAsia="it-IT"/>
        </w:rPr>
        <w:t>e</w:t>
      </w:r>
      <w:r w:rsidRPr="00413887">
        <w:rPr>
          <w:rFonts w:ascii="Arial" w:hAnsi="Arial" w:cs="Arial"/>
          <w:spacing w:val="-7"/>
          <w:lang w:eastAsia="it-IT"/>
        </w:rPr>
        <w:t xml:space="preserve"> </w:t>
      </w:r>
      <w:r w:rsidRPr="00413887">
        <w:rPr>
          <w:rFonts w:ascii="Arial" w:hAnsi="Arial" w:cs="Arial"/>
          <w:spacing w:val="-3"/>
          <w:lang w:eastAsia="it-IT"/>
        </w:rPr>
        <w:t>po</w:t>
      </w:r>
      <w:r w:rsidRPr="00413887">
        <w:rPr>
          <w:rFonts w:ascii="Arial" w:hAnsi="Arial" w:cs="Arial"/>
          <w:spacing w:val="-2"/>
          <w:lang w:eastAsia="it-IT"/>
        </w:rPr>
        <w:t>tr</w:t>
      </w:r>
      <w:r w:rsidRPr="00413887">
        <w:rPr>
          <w:rFonts w:ascii="Arial" w:hAnsi="Arial" w:cs="Arial"/>
          <w:lang w:eastAsia="it-IT"/>
        </w:rPr>
        <w:t>à</w:t>
      </w:r>
      <w:r w:rsidRPr="00413887">
        <w:rPr>
          <w:rFonts w:ascii="Arial" w:hAnsi="Arial" w:cs="Arial"/>
          <w:spacing w:val="-4"/>
          <w:lang w:eastAsia="it-IT"/>
        </w:rPr>
        <w:t xml:space="preserve"> </w:t>
      </w:r>
      <w:r w:rsidRPr="00413887">
        <w:rPr>
          <w:rFonts w:ascii="Arial" w:hAnsi="Arial" w:cs="Arial"/>
          <w:spacing w:val="-3"/>
          <w:lang w:eastAsia="it-IT"/>
        </w:rPr>
        <w:t>e</w:t>
      </w:r>
      <w:r w:rsidRPr="00413887">
        <w:rPr>
          <w:rFonts w:ascii="Arial" w:hAnsi="Arial" w:cs="Arial"/>
          <w:spacing w:val="-2"/>
          <w:lang w:eastAsia="it-IT"/>
        </w:rPr>
        <w:t>ss</w:t>
      </w:r>
      <w:r w:rsidRPr="00413887">
        <w:rPr>
          <w:rFonts w:ascii="Arial" w:hAnsi="Arial" w:cs="Arial"/>
          <w:spacing w:val="-3"/>
          <w:lang w:eastAsia="it-IT"/>
        </w:rPr>
        <w:t>e</w:t>
      </w:r>
      <w:r w:rsidRPr="00413887">
        <w:rPr>
          <w:rFonts w:ascii="Arial" w:hAnsi="Arial" w:cs="Arial"/>
          <w:spacing w:val="-2"/>
          <w:lang w:eastAsia="it-IT"/>
        </w:rPr>
        <w:t>r</w:t>
      </w:r>
      <w:r w:rsidRPr="00413887">
        <w:rPr>
          <w:rFonts w:ascii="Arial" w:hAnsi="Arial" w:cs="Arial"/>
          <w:lang w:eastAsia="it-IT"/>
        </w:rPr>
        <w:t>e</w:t>
      </w:r>
      <w:r w:rsidRPr="00413887">
        <w:rPr>
          <w:rFonts w:ascii="Arial" w:hAnsi="Arial" w:cs="Arial"/>
          <w:spacing w:val="-6"/>
          <w:lang w:eastAsia="it-IT"/>
        </w:rPr>
        <w:t xml:space="preserve"> </w:t>
      </w:r>
      <w:r w:rsidRPr="00413887">
        <w:rPr>
          <w:rFonts w:ascii="Arial" w:hAnsi="Arial" w:cs="Arial"/>
          <w:spacing w:val="-2"/>
          <w:lang w:eastAsia="it-IT"/>
        </w:rPr>
        <w:t>r</w:t>
      </w:r>
      <w:r w:rsidRPr="00413887">
        <w:rPr>
          <w:rFonts w:ascii="Arial" w:hAnsi="Arial" w:cs="Arial"/>
          <w:spacing w:val="-1"/>
          <w:lang w:eastAsia="it-IT"/>
        </w:rPr>
        <w:t>i</w:t>
      </w:r>
      <w:r w:rsidRPr="00413887">
        <w:rPr>
          <w:rFonts w:ascii="Arial" w:hAnsi="Arial" w:cs="Arial"/>
          <w:spacing w:val="-3"/>
          <w:lang w:eastAsia="it-IT"/>
        </w:rPr>
        <w:t>nno</w:t>
      </w:r>
      <w:r w:rsidRPr="00413887">
        <w:rPr>
          <w:rFonts w:ascii="Arial" w:hAnsi="Arial" w:cs="Arial"/>
          <w:spacing w:val="-2"/>
          <w:lang w:eastAsia="it-IT"/>
        </w:rPr>
        <w:t>v</w:t>
      </w:r>
      <w:r w:rsidRPr="00413887">
        <w:rPr>
          <w:rFonts w:ascii="Arial" w:hAnsi="Arial" w:cs="Arial"/>
          <w:spacing w:val="-3"/>
          <w:lang w:eastAsia="it-IT"/>
        </w:rPr>
        <w:t>a</w:t>
      </w:r>
      <w:r w:rsidRPr="00413887">
        <w:rPr>
          <w:rFonts w:ascii="Arial" w:hAnsi="Arial" w:cs="Arial"/>
          <w:spacing w:val="-2"/>
          <w:lang w:eastAsia="it-IT"/>
        </w:rPr>
        <w:t>t</w:t>
      </w:r>
      <w:r w:rsidRPr="00413887">
        <w:rPr>
          <w:rFonts w:ascii="Arial" w:hAnsi="Arial" w:cs="Arial"/>
          <w:lang w:eastAsia="it-IT"/>
        </w:rPr>
        <w:t>a</w:t>
      </w:r>
      <w:r w:rsidRPr="00413887">
        <w:rPr>
          <w:rFonts w:ascii="Arial" w:hAnsi="Arial" w:cs="Arial"/>
          <w:spacing w:val="-5"/>
          <w:lang w:eastAsia="it-IT"/>
        </w:rPr>
        <w:t xml:space="preserve"> </w:t>
      </w:r>
      <w:r w:rsidRPr="00413887">
        <w:rPr>
          <w:rFonts w:ascii="Arial" w:hAnsi="Arial" w:cs="Arial"/>
          <w:lang w:eastAsia="it-IT"/>
        </w:rPr>
        <w:t>o</w:t>
      </w:r>
      <w:r w:rsidRPr="00413887">
        <w:rPr>
          <w:rFonts w:ascii="Arial" w:hAnsi="Arial" w:cs="Arial"/>
          <w:spacing w:val="-4"/>
          <w:lang w:eastAsia="it-IT"/>
        </w:rPr>
        <w:t xml:space="preserve"> </w:t>
      </w:r>
      <w:r w:rsidRPr="00413887">
        <w:rPr>
          <w:rFonts w:ascii="Arial" w:hAnsi="Arial" w:cs="Arial"/>
          <w:spacing w:val="-5"/>
          <w:lang w:eastAsia="it-IT"/>
        </w:rPr>
        <w:t>p</w:t>
      </w:r>
      <w:r w:rsidRPr="00413887">
        <w:rPr>
          <w:rFonts w:ascii="Arial" w:hAnsi="Arial" w:cs="Arial"/>
          <w:spacing w:val="-2"/>
          <w:lang w:eastAsia="it-IT"/>
        </w:rPr>
        <w:t>r</w:t>
      </w:r>
      <w:r w:rsidRPr="00413887">
        <w:rPr>
          <w:rFonts w:ascii="Arial" w:hAnsi="Arial" w:cs="Arial"/>
          <w:spacing w:val="-3"/>
          <w:lang w:eastAsia="it-IT"/>
        </w:rPr>
        <w:t>o</w:t>
      </w:r>
      <w:r w:rsidRPr="00413887">
        <w:rPr>
          <w:rFonts w:ascii="Arial" w:hAnsi="Arial" w:cs="Arial"/>
          <w:spacing w:val="-2"/>
          <w:lang w:eastAsia="it-IT"/>
        </w:rPr>
        <w:t>r</w:t>
      </w:r>
      <w:r w:rsidRPr="00413887">
        <w:rPr>
          <w:rFonts w:ascii="Arial" w:hAnsi="Arial" w:cs="Arial"/>
          <w:spacing w:val="-3"/>
          <w:lang w:eastAsia="it-IT"/>
        </w:rPr>
        <w:t>oga</w:t>
      </w:r>
      <w:r w:rsidRPr="00413887">
        <w:rPr>
          <w:rFonts w:ascii="Arial" w:hAnsi="Arial" w:cs="Arial"/>
          <w:spacing w:val="-2"/>
          <w:lang w:eastAsia="it-IT"/>
        </w:rPr>
        <w:t>t</w:t>
      </w:r>
      <w:r w:rsidRPr="00413887">
        <w:rPr>
          <w:rFonts w:ascii="Arial" w:hAnsi="Arial" w:cs="Arial"/>
          <w:lang w:eastAsia="it-IT"/>
        </w:rPr>
        <w:t>a</w:t>
      </w:r>
      <w:r w:rsidRPr="00413887">
        <w:rPr>
          <w:rFonts w:ascii="Arial" w:hAnsi="Arial" w:cs="Arial"/>
          <w:spacing w:val="-4"/>
          <w:lang w:eastAsia="it-IT"/>
        </w:rPr>
        <w:t xml:space="preserve"> </w:t>
      </w:r>
      <w:r w:rsidRPr="00413887">
        <w:rPr>
          <w:rFonts w:ascii="Arial" w:hAnsi="Arial" w:cs="Arial"/>
          <w:spacing w:val="-3"/>
          <w:lang w:eastAsia="it-IT"/>
        </w:rPr>
        <w:t>ne</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2"/>
          <w:lang w:eastAsia="it-IT"/>
        </w:rPr>
        <w:t>t</w:t>
      </w:r>
      <w:r w:rsidRPr="00413887">
        <w:rPr>
          <w:rFonts w:ascii="Arial" w:hAnsi="Arial" w:cs="Arial"/>
          <w:spacing w:val="-5"/>
          <w:lang w:eastAsia="it-IT"/>
        </w:rPr>
        <w:t>e</w:t>
      </w:r>
      <w:r w:rsidRPr="00413887">
        <w:rPr>
          <w:rFonts w:ascii="Arial" w:hAnsi="Arial" w:cs="Arial"/>
          <w:spacing w:val="-2"/>
          <w:lang w:eastAsia="it-IT"/>
        </w:rPr>
        <w:t>r</w:t>
      </w:r>
      <w:r w:rsidRPr="00413887">
        <w:rPr>
          <w:rFonts w:ascii="Arial" w:hAnsi="Arial" w:cs="Arial"/>
          <w:spacing w:val="-4"/>
          <w:lang w:eastAsia="it-IT"/>
        </w:rPr>
        <w:t>m</w:t>
      </w:r>
      <w:r w:rsidRPr="00413887">
        <w:rPr>
          <w:rFonts w:ascii="Arial" w:hAnsi="Arial" w:cs="Arial"/>
          <w:spacing w:val="-1"/>
          <w:lang w:eastAsia="it-IT"/>
        </w:rPr>
        <w:t>i</w:t>
      </w:r>
      <w:r w:rsidRPr="00413887">
        <w:rPr>
          <w:rFonts w:ascii="Arial" w:hAnsi="Arial" w:cs="Arial"/>
          <w:spacing w:val="-3"/>
          <w:lang w:eastAsia="it-IT"/>
        </w:rPr>
        <w:t>n</w:t>
      </w:r>
      <w:r w:rsidRPr="00413887">
        <w:rPr>
          <w:rFonts w:ascii="Arial" w:hAnsi="Arial" w:cs="Arial"/>
          <w:lang w:eastAsia="it-IT"/>
        </w:rPr>
        <w:t>i</w:t>
      </w:r>
      <w:r w:rsidRPr="00413887">
        <w:rPr>
          <w:rFonts w:ascii="Arial" w:hAnsi="Arial" w:cs="Arial"/>
          <w:spacing w:val="-2"/>
          <w:lang w:eastAsia="it-IT"/>
        </w:rPr>
        <w:t xml:space="preserve"> </w:t>
      </w:r>
      <w:r w:rsidRPr="00413887">
        <w:rPr>
          <w:rFonts w:ascii="Arial" w:hAnsi="Arial" w:cs="Arial"/>
          <w:spacing w:val="-3"/>
          <w:lang w:eastAsia="it-IT"/>
        </w:rPr>
        <w:t>d</w:t>
      </w:r>
      <w:r w:rsidRPr="00413887">
        <w:rPr>
          <w:rFonts w:ascii="Arial" w:hAnsi="Arial" w:cs="Arial"/>
          <w:lang w:eastAsia="it-IT"/>
        </w:rPr>
        <w:t>i</w:t>
      </w:r>
      <w:r w:rsidRPr="00413887">
        <w:rPr>
          <w:rFonts w:ascii="Arial" w:hAnsi="Arial" w:cs="Arial"/>
          <w:spacing w:val="-3"/>
          <w:lang w:eastAsia="it-IT"/>
        </w:rPr>
        <w:t xml:space="preserve"> </w:t>
      </w:r>
      <w:r w:rsidRPr="00413887">
        <w:rPr>
          <w:rFonts w:ascii="Arial" w:hAnsi="Arial" w:cs="Arial"/>
          <w:spacing w:val="-1"/>
          <w:lang w:eastAsia="it-IT"/>
        </w:rPr>
        <w:t>l</w:t>
      </w:r>
      <w:r w:rsidRPr="00413887">
        <w:rPr>
          <w:rFonts w:ascii="Arial" w:hAnsi="Arial" w:cs="Arial"/>
          <w:spacing w:val="-3"/>
          <w:lang w:eastAsia="it-IT"/>
        </w:rPr>
        <w:t>egg</w:t>
      </w:r>
      <w:r w:rsidRPr="00413887">
        <w:rPr>
          <w:rFonts w:ascii="Arial" w:hAnsi="Arial" w:cs="Arial"/>
          <w:spacing w:val="-5"/>
          <w:lang w:eastAsia="it-IT"/>
        </w:rPr>
        <w:t>e</w:t>
      </w:r>
      <w:r w:rsidRPr="00413887">
        <w:rPr>
          <w:rFonts w:ascii="Arial" w:hAnsi="Arial" w:cs="Arial"/>
          <w:lang w:eastAsia="it-IT"/>
        </w:rPr>
        <w:t>.</w:t>
      </w:r>
    </w:p>
    <w:p w:rsidR="00AC6208" w:rsidRPr="00413887" w:rsidRDefault="00AC6208" w:rsidP="006E56C3"/>
    <w:p w:rsidR="00AC6208" w:rsidRPr="00413887" w:rsidRDefault="00AC6208" w:rsidP="004620CF">
      <w:pPr>
        <w:jc w:val="center"/>
      </w:pPr>
      <w:r w:rsidRPr="00413887">
        <w:rPr>
          <w:rFonts w:ascii="Arial" w:hAnsi="Arial" w:cs="Arial"/>
          <w:b/>
          <w:bCs/>
          <w:spacing w:val="-3"/>
        </w:rPr>
        <w:t>AR</w:t>
      </w:r>
      <w:r w:rsidRPr="00413887">
        <w:rPr>
          <w:rFonts w:ascii="Arial" w:hAnsi="Arial" w:cs="Arial"/>
          <w:b/>
          <w:bCs/>
          <w:spacing w:val="-30"/>
        </w:rPr>
        <w:t>T</w:t>
      </w:r>
      <w:r w:rsidRPr="00413887">
        <w:rPr>
          <w:rFonts w:ascii="Arial" w:hAnsi="Arial" w:cs="Arial"/>
          <w:b/>
          <w:bCs/>
        </w:rPr>
        <w:t>.</w:t>
      </w:r>
      <w:r w:rsidRPr="00413887">
        <w:rPr>
          <w:rFonts w:ascii="Arial" w:hAnsi="Arial" w:cs="Arial"/>
          <w:b/>
          <w:bCs/>
          <w:spacing w:val="-7"/>
        </w:rPr>
        <w:t xml:space="preserve"> </w:t>
      </w:r>
      <w:r w:rsidRPr="00413887">
        <w:rPr>
          <w:rFonts w:ascii="Arial" w:hAnsi="Arial" w:cs="Arial"/>
          <w:b/>
          <w:bCs/>
          <w:spacing w:val="-1"/>
        </w:rPr>
        <w:t>1</w:t>
      </w:r>
      <w:r w:rsidRPr="00413887">
        <w:rPr>
          <w:rFonts w:ascii="Arial" w:hAnsi="Arial" w:cs="Arial"/>
          <w:b/>
          <w:bCs/>
        </w:rPr>
        <w:t>0</w:t>
      </w:r>
      <w:r w:rsidRPr="00413887">
        <w:rPr>
          <w:rFonts w:ascii="Arial" w:hAnsi="Arial" w:cs="Arial"/>
          <w:b/>
          <w:bCs/>
          <w:spacing w:val="-9"/>
        </w:rPr>
        <w:t xml:space="preserve"> </w:t>
      </w:r>
      <w:r w:rsidRPr="00413887">
        <w:rPr>
          <w:rFonts w:ascii="Arial" w:hAnsi="Arial" w:cs="Arial"/>
          <w:b/>
          <w:bCs/>
        </w:rPr>
        <w:t>–</w:t>
      </w:r>
      <w:r w:rsidRPr="00413887">
        <w:rPr>
          <w:rFonts w:ascii="Arial" w:hAnsi="Arial" w:cs="Arial"/>
          <w:b/>
          <w:bCs/>
          <w:spacing w:val="-6"/>
        </w:rPr>
        <w:t xml:space="preserve"> </w:t>
      </w:r>
      <w:r w:rsidRPr="00413887">
        <w:rPr>
          <w:rFonts w:ascii="Arial" w:hAnsi="Arial" w:cs="Arial"/>
          <w:b/>
          <w:bCs/>
          <w:spacing w:val="-2"/>
        </w:rPr>
        <w:t>I</w:t>
      </w:r>
      <w:r w:rsidRPr="00413887">
        <w:rPr>
          <w:rFonts w:ascii="Arial" w:hAnsi="Arial" w:cs="Arial"/>
          <w:b/>
          <w:bCs/>
          <w:spacing w:val="-3"/>
        </w:rPr>
        <w:t>NAD</w:t>
      </w:r>
      <w:r w:rsidRPr="00413887">
        <w:rPr>
          <w:rFonts w:ascii="Arial" w:hAnsi="Arial" w:cs="Arial"/>
          <w:b/>
          <w:bCs/>
          <w:spacing w:val="-6"/>
        </w:rPr>
        <w:t>E</w:t>
      </w:r>
      <w:r w:rsidRPr="00413887">
        <w:rPr>
          <w:rFonts w:ascii="Arial" w:hAnsi="Arial" w:cs="Arial"/>
          <w:b/>
          <w:bCs/>
          <w:spacing w:val="-4"/>
        </w:rPr>
        <w:t>M</w:t>
      </w:r>
      <w:r w:rsidRPr="00413887">
        <w:rPr>
          <w:rFonts w:ascii="Arial" w:hAnsi="Arial" w:cs="Arial"/>
          <w:b/>
          <w:bCs/>
          <w:spacing w:val="-3"/>
        </w:rPr>
        <w:t>P</w:t>
      </w:r>
      <w:r w:rsidRPr="00413887">
        <w:rPr>
          <w:rFonts w:ascii="Arial" w:hAnsi="Arial" w:cs="Arial"/>
          <w:b/>
          <w:bCs/>
          <w:spacing w:val="-2"/>
        </w:rPr>
        <w:t>I</w:t>
      </w:r>
      <w:r w:rsidRPr="00413887">
        <w:rPr>
          <w:rFonts w:ascii="Arial" w:hAnsi="Arial" w:cs="Arial"/>
          <w:b/>
          <w:bCs/>
          <w:spacing w:val="-3"/>
        </w:rPr>
        <w:t>ENZ</w:t>
      </w:r>
      <w:r w:rsidRPr="00413887">
        <w:rPr>
          <w:rFonts w:ascii="Arial" w:hAnsi="Arial" w:cs="Arial"/>
          <w:b/>
          <w:bCs/>
        </w:rPr>
        <w:t>E</w:t>
      </w:r>
      <w:r w:rsidRPr="00413887">
        <w:rPr>
          <w:rFonts w:ascii="Arial" w:hAnsi="Arial" w:cs="Arial"/>
          <w:b/>
          <w:bCs/>
          <w:spacing w:val="-7"/>
        </w:rPr>
        <w:t xml:space="preserve"> </w:t>
      </w:r>
      <w:r w:rsidRPr="00413887">
        <w:rPr>
          <w:rFonts w:ascii="Arial" w:hAnsi="Arial" w:cs="Arial"/>
          <w:b/>
          <w:bCs/>
        </w:rPr>
        <w:t>E</w:t>
      </w:r>
      <w:r w:rsidRPr="00413887">
        <w:rPr>
          <w:rFonts w:ascii="Arial" w:hAnsi="Arial" w:cs="Arial"/>
          <w:b/>
          <w:bCs/>
          <w:spacing w:val="-8"/>
        </w:rPr>
        <w:t xml:space="preserve"> </w:t>
      </w:r>
      <w:r w:rsidRPr="00413887">
        <w:rPr>
          <w:rFonts w:ascii="Arial" w:hAnsi="Arial" w:cs="Arial"/>
          <w:b/>
          <w:bCs/>
          <w:spacing w:val="-5"/>
        </w:rPr>
        <w:t>R</w:t>
      </w:r>
      <w:r w:rsidRPr="00413887">
        <w:rPr>
          <w:rFonts w:ascii="Arial" w:hAnsi="Arial" w:cs="Arial"/>
          <w:b/>
          <w:bCs/>
          <w:spacing w:val="-3"/>
        </w:rPr>
        <w:t>ECESS</w:t>
      </w:r>
      <w:r w:rsidRPr="00413887">
        <w:rPr>
          <w:rFonts w:ascii="Arial" w:hAnsi="Arial" w:cs="Arial"/>
          <w:b/>
          <w:bCs/>
        </w:rPr>
        <w:t>O</w:t>
      </w:r>
    </w:p>
    <w:p w:rsidR="00AC6208" w:rsidRPr="00413887" w:rsidRDefault="00AC6208" w:rsidP="004620CF">
      <w:pPr>
        <w:spacing w:line="240" w:lineRule="atLeast"/>
        <w:jc w:val="both"/>
        <w:rPr>
          <w:rFonts w:ascii="Arial" w:hAnsi="Arial" w:cs="Arial"/>
        </w:rPr>
      </w:pPr>
      <w:r w:rsidRPr="00413887">
        <w:rPr>
          <w:rFonts w:ascii="Arial" w:hAnsi="Arial" w:cs="Arial"/>
        </w:rPr>
        <w:t>Il Comune di___________________________________ procederà alla verifica e vigilanza sullo svolgimento delle attività oggetto della presente convenzione, segnalando eventuali rilievi alle Associazioni</w:t>
      </w:r>
      <w:r w:rsidRPr="00413887">
        <w:rPr>
          <w:rFonts w:ascii="Arial" w:hAnsi="Arial" w:cs="Arial"/>
          <w:lang w:eastAsia="it-IT"/>
        </w:rPr>
        <w:t>/</w:t>
      </w:r>
      <w:r w:rsidRPr="00413887">
        <w:rPr>
          <w:rFonts w:ascii="Arial" w:hAnsi="Arial" w:cs="Arial"/>
        </w:rPr>
        <w:t xml:space="preserve"> cooperativa sociale di tipo B le quali dovranno adottare i necessari interventi.</w:t>
      </w:r>
    </w:p>
    <w:p w:rsidR="00AC6208" w:rsidRPr="00413887" w:rsidRDefault="00AC6208" w:rsidP="004620CF">
      <w:pPr>
        <w:spacing w:line="240" w:lineRule="atLeast"/>
        <w:jc w:val="both"/>
        <w:rPr>
          <w:rFonts w:ascii="Arial" w:hAnsi="Arial" w:cs="Arial"/>
        </w:rPr>
      </w:pPr>
      <w:r w:rsidRPr="00413887">
        <w:rPr>
          <w:rFonts w:ascii="Arial" w:hAnsi="Arial" w:cs="Arial"/>
        </w:rPr>
        <w:t>Eventuali contestazioni e/o osservazioni relative ad inadempienze devono essere comunicate dal Comune di ______________________________ per iscritto entro 15 giorni dalla verifica, fissando un termine entro il quale 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lang w:eastAsia="it-IT"/>
        </w:rPr>
        <w:t xml:space="preserve"> </w:t>
      </w:r>
      <w:r w:rsidRPr="00413887">
        <w:rPr>
          <w:rFonts w:ascii="Arial" w:hAnsi="Arial" w:cs="Arial"/>
        </w:rPr>
        <w:t>adotta i provvedimenti necessari. Trascorso tale termine, per il perdurare di situazioni difformi dal presente atto o comunque incompatibili per il proseguimento della collaborazione, il Comune di ____________________ha la facoltà di recedere dalla convenzione, comunicandolo per iscritto all’</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lang w:eastAsia="it-IT"/>
        </w:rPr>
        <w:t xml:space="preserve"> </w:t>
      </w:r>
      <w:r w:rsidRPr="00413887">
        <w:rPr>
          <w:rFonts w:ascii="Arial" w:hAnsi="Arial" w:cs="Arial"/>
        </w:rPr>
        <w:t xml:space="preserve">stessa. </w:t>
      </w:r>
    </w:p>
    <w:p w:rsidR="00AC6208" w:rsidRPr="00413887" w:rsidRDefault="00AC6208" w:rsidP="004620CF">
      <w:pPr>
        <w:spacing w:line="240" w:lineRule="atLeast"/>
        <w:jc w:val="both"/>
        <w:rPr>
          <w:rFonts w:ascii="Arial" w:hAnsi="Arial" w:cs="Arial"/>
        </w:rPr>
      </w:pPr>
      <w:r w:rsidRPr="00413887">
        <w:rPr>
          <w:rFonts w:ascii="Arial" w:hAnsi="Arial" w:cs="Arial"/>
        </w:rPr>
        <w:t>Per seri e comprovati motivi di forza maggiore l</w:t>
      </w:r>
      <w:r w:rsidRPr="00413887">
        <w:rPr>
          <w:rFonts w:ascii="Arial" w:hAnsi="Arial" w:cs="Arial"/>
          <w:lang w:eastAsia="it-IT"/>
        </w:rPr>
        <w:t>'</w:t>
      </w:r>
      <w:r w:rsidRPr="00413887">
        <w:rPr>
          <w:rFonts w:ascii="Arial" w:hAnsi="Arial" w:cs="Arial"/>
          <w:spacing w:val="-3"/>
          <w:lang w:eastAsia="it-IT"/>
        </w:rPr>
        <w:t>A</w:t>
      </w:r>
      <w:r w:rsidRPr="00413887">
        <w:rPr>
          <w:rFonts w:ascii="Arial" w:hAnsi="Arial" w:cs="Arial"/>
          <w:spacing w:val="-2"/>
          <w:lang w:eastAsia="it-IT"/>
        </w:rPr>
        <w:t>s</w:t>
      </w:r>
      <w:r w:rsidRPr="00413887">
        <w:rPr>
          <w:rFonts w:ascii="Arial" w:hAnsi="Arial" w:cs="Arial"/>
          <w:spacing w:val="-4"/>
          <w:lang w:eastAsia="it-IT"/>
        </w:rPr>
        <w:t>s</w:t>
      </w:r>
      <w:r w:rsidRPr="00413887">
        <w:rPr>
          <w:rFonts w:ascii="Arial" w:hAnsi="Arial" w:cs="Arial"/>
          <w:spacing w:val="-1"/>
          <w:lang w:eastAsia="it-IT"/>
        </w:rPr>
        <w:t>o</w:t>
      </w:r>
      <w:r w:rsidRPr="00413887">
        <w:rPr>
          <w:rFonts w:ascii="Arial" w:hAnsi="Arial" w:cs="Arial"/>
          <w:spacing w:val="-2"/>
          <w:lang w:eastAsia="it-IT"/>
        </w:rPr>
        <w:t>c</w:t>
      </w:r>
      <w:r w:rsidRPr="00413887">
        <w:rPr>
          <w:rFonts w:ascii="Arial" w:hAnsi="Arial" w:cs="Arial"/>
          <w:spacing w:val="-1"/>
          <w:lang w:eastAsia="it-IT"/>
        </w:rPr>
        <w:t>i</w:t>
      </w:r>
      <w:r w:rsidRPr="00413887">
        <w:rPr>
          <w:rFonts w:ascii="Arial" w:hAnsi="Arial" w:cs="Arial"/>
          <w:spacing w:val="-3"/>
          <w:lang w:eastAsia="it-IT"/>
        </w:rPr>
        <w:t>a</w:t>
      </w:r>
      <w:r w:rsidRPr="00413887">
        <w:rPr>
          <w:rFonts w:ascii="Arial" w:hAnsi="Arial" w:cs="Arial"/>
          <w:spacing w:val="-2"/>
          <w:lang w:eastAsia="it-IT"/>
        </w:rPr>
        <w:t>z</w:t>
      </w:r>
      <w:r w:rsidRPr="00413887">
        <w:rPr>
          <w:rFonts w:ascii="Arial" w:hAnsi="Arial" w:cs="Arial"/>
          <w:spacing w:val="-3"/>
          <w:lang w:eastAsia="it-IT"/>
        </w:rPr>
        <w:t>i</w:t>
      </w:r>
      <w:r w:rsidRPr="00413887">
        <w:rPr>
          <w:rFonts w:ascii="Arial" w:hAnsi="Arial" w:cs="Arial"/>
          <w:spacing w:val="-1"/>
          <w:lang w:eastAsia="it-IT"/>
        </w:rPr>
        <w:t>o</w:t>
      </w:r>
      <w:r w:rsidRPr="00413887">
        <w:rPr>
          <w:rFonts w:ascii="Arial" w:hAnsi="Arial" w:cs="Arial"/>
          <w:spacing w:val="-5"/>
          <w:lang w:eastAsia="it-IT"/>
        </w:rPr>
        <w:t>n</w:t>
      </w:r>
      <w:r w:rsidRPr="00413887">
        <w:rPr>
          <w:rFonts w:ascii="Arial" w:hAnsi="Arial" w:cs="Arial"/>
          <w:lang w:eastAsia="it-IT"/>
        </w:rPr>
        <w:t>e/</w:t>
      </w:r>
      <w:r w:rsidRPr="00413887">
        <w:rPr>
          <w:rFonts w:ascii="Arial" w:hAnsi="Arial" w:cs="Arial"/>
        </w:rPr>
        <w:t xml:space="preserve"> cooperativa sociale di tipo B</w:t>
      </w:r>
      <w:r w:rsidRPr="00413887">
        <w:rPr>
          <w:rFonts w:ascii="Arial" w:hAnsi="Arial" w:cs="Arial"/>
          <w:spacing w:val="1"/>
          <w:lang w:eastAsia="it-IT"/>
        </w:rPr>
        <w:t xml:space="preserve"> </w:t>
      </w:r>
      <w:r w:rsidRPr="00413887">
        <w:rPr>
          <w:rFonts w:ascii="Arial" w:hAnsi="Arial" w:cs="Arial"/>
        </w:rPr>
        <w:t xml:space="preserve">potrà recedere dalla presente convenzione con un preavviso di almeno 15 giorni a mezzo lettera raccomandata con avviso di ricevimento. Il recesso cancella gli eventuali diritti per servizi non ancora erogati e non estingue gli oneri eventualmente contratti in forza della stessa convenzione. </w:t>
      </w:r>
    </w:p>
    <w:p w:rsidR="00AC6208" w:rsidRPr="00413887" w:rsidRDefault="00AC6208" w:rsidP="006E56C3">
      <w:pPr>
        <w:rPr>
          <w:rFonts w:ascii="Arial" w:hAnsi="Arial" w:cs="Arial"/>
        </w:rPr>
      </w:pPr>
      <w:r w:rsidRPr="00413887">
        <w:rPr>
          <w:rFonts w:ascii="Arial" w:hAnsi="Arial" w:cs="Arial"/>
        </w:rPr>
        <w:t>Letto, approvato e sottoscritto</w:t>
      </w:r>
    </w:p>
    <w:p w:rsidR="00AC6208" w:rsidRPr="00413887" w:rsidRDefault="00AC6208" w:rsidP="006E56C3">
      <w:pPr>
        <w:rPr>
          <w:rFonts w:ascii="Arial" w:hAnsi="Arial" w:cs="Arial"/>
        </w:rPr>
      </w:pPr>
    </w:p>
    <w:p w:rsidR="00AC6208" w:rsidRPr="00413887" w:rsidRDefault="00AC6208" w:rsidP="006E56C3">
      <w:pPr>
        <w:rPr>
          <w:rFonts w:ascii="Arial" w:hAnsi="Arial" w:cs="Arial"/>
        </w:rPr>
      </w:pPr>
      <w:r w:rsidRPr="00413887">
        <w:rPr>
          <w:rFonts w:ascii="Arial" w:hAnsi="Arial" w:cs="Arial"/>
        </w:rPr>
        <w:t>Comune di ___________________________________________________</w:t>
      </w:r>
    </w:p>
    <w:p w:rsidR="00AC6208" w:rsidRPr="00413887" w:rsidRDefault="00AC6208" w:rsidP="006E56C3">
      <w:pPr>
        <w:rPr>
          <w:rFonts w:ascii="Arial" w:hAnsi="Arial" w:cs="Arial"/>
        </w:rPr>
      </w:pPr>
      <w:r w:rsidRPr="00413887">
        <w:rPr>
          <w:rFonts w:ascii="Arial" w:hAnsi="Arial" w:cs="Arial"/>
        </w:rPr>
        <w:t>Ente Gestore  _________________________________________________</w:t>
      </w:r>
    </w:p>
    <w:p w:rsidR="00AC6208" w:rsidRPr="00413887" w:rsidRDefault="00AC6208" w:rsidP="006E56C3">
      <w:pPr>
        <w:rPr>
          <w:rFonts w:ascii="Arial" w:hAnsi="Arial" w:cs="Arial"/>
        </w:rPr>
      </w:pPr>
      <w:r w:rsidRPr="00413887">
        <w:rPr>
          <w:rFonts w:ascii="Arial" w:hAnsi="Arial" w:cs="Arial"/>
        </w:rPr>
        <w:t>Associazione di promozione sociale</w:t>
      </w:r>
      <w:r w:rsidRPr="00413887">
        <w:rPr>
          <w:rFonts w:ascii="Arial" w:hAnsi="Arial" w:cs="Arial"/>
          <w:lang w:eastAsia="it-IT"/>
        </w:rPr>
        <w:t>/ Organizzazione di volontariato / C</w:t>
      </w:r>
      <w:r w:rsidRPr="00413887">
        <w:rPr>
          <w:rFonts w:ascii="Arial" w:hAnsi="Arial" w:cs="Arial"/>
        </w:rPr>
        <w:t>ooperativa sociale di tipo B __________________________________________________</w:t>
      </w:r>
      <w:r>
        <w:rPr>
          <w:noProof/>
          <w:lang w:eastAsia="it-IT"/>
        </w:rPr>
        <w:pict>
          <v:shapetype id="_x0000_t202" coordsize="21600,21600" o:spt="202" path="m,l,21600r21600,l21600,xe">
            <v:stroke joinstyle="miter"/>
            <v:path gradientshapeok="t" o:connecttype="rect"/>
          </v:shapetype>
          <v:shape id="Text Box 168" o:spid="_x0000_s1026" type="#_x0000_t202" style="position:absolute;margin-left:182.7pt;margin-top:488.3pt;width:254.35pt;height:13pt;z-index:-251658240;visibility:visible;mso-position-horizontal-relative:page;mso-position-vertical-relative:page" o:allowincell="f" filled="f" stroked="f">
            <v:textbox inset="0,0,0,0">
              <w:txbxContent>
                <w:p w:rsidR="00AC6208" w:rsidRDefault="00AC6208" w:rsidP="00874715">
                  <w:pPr>
                    <w:kinsoku w:val="0"/>
                    <w:overflowPunct w:val="0"/>
                    <w:spacing w:line="245" w:lineRule="exact"/>
                    <w:ind w:left="20"/>
                    <w:rPr>
                      <w:rFonts w:ascii="Arial" w:hAnsi="Arial" w:cs="Arial"/>
                    </w:rPr>
                  </w:pPr>
                </w:p>
              </w:txbxContent>
            </v:textbox>
            <w10:wrap anchorx="page" anchory="page"/>
          </v:shape>
        </w:pict>
      </w:r>
    </w:p>
    <w:sectPr w:rsidR="00AC6208" w:rsidRPr="00413887" w:rsidSect="006E6BB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08" w:rsidRDefault="00AC6208" w:rsidP="00C34167">
      <w:pPr>
        <w:spacing w:after="0" w:line="240" w:lineRule="auto"/>
      </w:pPr>
      <w:r>
        <w:separator/>
      </w:r>
    </w:p>
  </w:endnote>
  <w:endnote w:type="continuationSeparator" w:id="0">
    <w:p w:rsidR="00AC6208" w:rsidRDefault="00AC6208" w:rsidP="00C34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L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08" w:rsidRDefault="00AC6208">
    <w:pPr>
      <w:pStyle w:val="Footer"/>
      <w:jc w:val="center"/>
    </w:pPr>
    <w:fldSimple w:instr="PAGE   \* MERGEFORMAT">
      <w:r>
        <w:rPr>
          <w:noProof/>
        </w:rPr>
        <w:t>1</w:t>
      </w:r>
    </w:fldSimple>
  </w:p>
  <w:p w:rsidR="00AC6208" w:rsidRDefault="00AC6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08" w:rsidRDefault="00AC6208" w:rsidP="00C34167">
      <w:pPr>
        <w:spacing w:after="0" w:line="240" w:lineRule="auto"/>
      </w:pPr>
      <w:r>
        <w:separator/>
      </w:r>
    </w:p>
  </w:footnote>
  <w:footnote w:type="continuationSeparator" w:id="0">
    <w:p w:rsidR="00AC6208" w:rsidRDefault="00AC6208" w:rsidP="00C34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402"/>
    <w:multiLevelType w:val="multilevel"/>
    <w:tmpl w:val="00000885"/>
    <w:lvl w:ilvl="0">
      <w:numFmt w:val="bullet"/>
      <w:lvlText w:val="-"/>
      <w:lvlJc w:val="left"/>
      <w:pPr>
        <w:ind w:hanging="188"/>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907EC720"/>
    <w:lvl w:ilvl="0">
      <w:numFmt w:val="bullet"/>
      <w:lvlText w:val="-"/>
      <w:lvlJc w:val="left"/>
      <w:pPr>
        <w:ind w:hanging="180"/>
      </w:pPr>
      <w:rPr>
        <w:rFonts w:ascii="Arial" w:eastAsia="Times New Roman" w:hAnsi="Arial" w:hint="default"/>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numFmt w:val="bullet"/>
      <w:lvlText w:val="-"/>
      <w:lvlJc w:val="left"/>
      <w:pPr>
        <w:ind w:hanging="132"/>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5"/>
    <w:multiLevelType w:val="multilevel"/>
    <w:tmpl w:val="00000888"/>
    <w:lvl w:ilvl="0">
      <w:numFmt w:val="bullet"/>
      <w:lvlText w:val="-"/>
      <w:lvlJc w:val="left"/>
      <w:pPr>
        <w:ind w:hanging="186"/>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00000889"/>
    <w:lvl w:ilvl="0">
      <w:numFmt w:val="bullet"/>
      <w:lvlText w:val="-"/>
      <w:lvlJc w:val="left"/>
      <w:pPr>
        <w:ind w:hanging="195"/>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7"/>
    <w:multiLevelType w:val="multilevel"/>
    <w:tmpl w:val="0000088A"/>
    <w:lvl w:ilvl="0">
      <w:numFmt w:val="bullet"/>
      <w:lvlText w:val="-"/>
      <w:lvlJc w:val="left"/>
      <w:pPr>
        <w:ind w:hanging="145"/>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8"/>
    <w:multiLevelType w:val="multilevel"/>
    <w:tmpl w:val="0000088B"/>
    <w:lvl w:ilvl="0">
      <w:numFmt w:val="bullet"/>
      <w:lvlText w:val="-"/>
      <w:lvlJc w:val="left"/>
      <w:pPr>
        <w:ind w:hanging="140"/>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9"/>
    <w:multiLevelType w:val="multilevel"/>
    <w:tmpl w:val="0000088C"/>
    <w:lvl w:ilvl="0">
      <w:numFmt w:val="bullet"/>
      <w:lvlText w:val="-"/>
      <w:lvlJc w:val="left"/>
      <w:pPr>
        <w:ind w:hanging="149"/>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A"/>
    <w:multiLevelType w:val="multilevel"/>
    <w:tmpl w:val="0000088D"/>
    <w:lvl w:ilvl="0">
      <w:start w:val="3"/>
      <w:numFmt w:val="lowerLetter"/>
      <w:lvlText w:val="%1)"/>
      <w:lvlJc w:val="left"/>
      <w:pPr>
        <w:ind w:hanging="242"/>
      </w:pPr>
      <w:rPr>
        <w:rFonts w:ascii="Arial" w:hAnsi="Arial" w:cs="Arial"/>
        <w:b w:val="0"/>
        <w:bCs w:val="0"/>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B"/>
    <w:multiLevelType w:val="multilevel"/>
    <w:tmpl w:val="0000088E"/>
    <w:lvl w:ilvl="0">
      <w:start w:val="5"/>
      <w:numFmt w:val="lowerLetter"/>
      <w:lvlText w:val="%1)"/>
      <w:lvlJc w:val="left"/>
      <w:pPr>
        <w:ind w:hanging="346"/>
      </w:pPr>
      <w:rPr>
        <w:rFonts w:ascii="Arial" w:hAnsi="Arial" w:cs="Arial"/>
        <w:b w:val="0"/>
        <w:bCs w:val="0"/>
        <w:spacing w:val="-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C"/>
    <w:multiLevelType w:val="multilevel"/>
    <w:tmpl w:val="0000088F"/>
    <w:lvl w:ilvl="0">
      <w:start w:val="1"/>
      <w:numFmt w:val="lowerLetter"/>
      <w:lvlText w:val="%1."/>
      <w:lvlJc w:val="left"/>
      <w:pPr>
        <w:ind w:hanging="180"/>
      </w:pPr>
      <w:rPr>
        <w:rFonts w:ascii="Arial" w:hAnsi="Arial" w:cs="Arial"/>
        <w:b w:val="0"/>
        <w:bCs w:val="0"/>
        <w:spacing w:val="-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13A233C"/>
    <w:multiLevelType w:val="hybridMultilevel"/>
    <w:tmpl w:val="269A40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8D551A2"/>
    <w:multiLevelType w:val="hybridMultilevel"/>
    <w:tmpl w:val="F93AADB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83C422E"/>
    <w:multiLevelType w:val="hybridMultilevel"/>
    <w:tmpl w:val="6268B5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7C289F"/>
    <w:multiLevelType w:val="hybridMultilevel"/>
    <w:tmpl w:val="11E4B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590C69"/>
    <w:multiLevelType w:val="hybridMultilevel"/>
    <w:tmpl w:val="4810EC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3D972D0"/>
    <w:multiLevelType w:val="hybridMultilevel"/>
    <w:tmpl w:val="49D2913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6391D2A"/>
    <w:multiLevelType w:val="hybridMultilevel"/>
    <w:tmpl w:val="FF20FD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BBD3DF4"/>
    <w:multiLevelType w:val="hybridMultilevel"/>
    <w:tmpl w:val="B94074C8"/>
    <w:lvl w:ilvl="0" w:tplc="F9189E8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C070B92"/>
    <w:multiLevelType w:val="hybridMultilevel"/>
    <w:tmpl w:val="1FFC6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6"/>
  </w:num>
  <w:num w:numId="13">
    <w:abstractNumId w:val="12"/>
  </w:num>
  <w:num w:numId="14">
    <w:abstractNumId w:val="13"/>
  </w:num>
  <w:num w:numId="15">
    <w:abstractNumId w:val="18"/>
  </w:num>
  <w:num w:numId="16">
    <w:abstractNumId w:val="17"/>
  </w:num>
  <w:num w:numId="17">
    <w:abstractNumId w:val="0"/>
  </w:num>
  <w:num w:numId="18">
    <w:abstractNumId w:val="15"/>
  </w:num>
  <w:num w:numId="19">
    <w:abstractNumId w:val="14"/>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6C3"/>
    <w:rsid w:val="0003352C"/>
    <w:rsid w:val="00077CCC"/>
    <w:rsid w:val="00080A6F"/>
    <w:rsid w:val="00083A93"/>
    <w:rsid w:val="000964D0"/>
    <w:rsid w:val="000B0261"/>
    <w:rsid w:val="000B1423"/>
    <w:rsid w:val="000D08AE"/>
    <w:rsid w:val="00163C3D"/>
    <w:rsid w:val="00187AE2"/>
    <w:rsid w:val="00187E26"/>
    <w:rsid w:val="0019035D"/>
    <w:rsid w:val="001A0A5B"/>
    <w:rsid w:val="001B0CDD"/>
    <w:rsid w:val="001B156D"/>
    <w:rsid w:val="001B5F9E"/>
    <w:rsid w:val="001B6E10"/>
    <w:rsid w:val="001C21DD"/>
    <w:rsid w:val="001C4AAD"/>
    <w:rsid w:val="001D6201"/>
    <w:rsid w:val="001D761F"/>
    <w:rsid w:val="001E15BE"/>
    <w:rsid w:val="001E4081"/>
    <w:rsid w:val="002265E8"/>
    <w:rsid w:val="00254521"/>
    <w:rsid w:val="002B3D4E"/>
    <w:rsid w:val="002C2630"/>
    <w:rsid w:val="002C2D53"/>
    <w:rsid w:val="002D4256"/>
    <w:rsid w:val="002E2091"/>
    <w:rsid w:val="00302A08"/>
    <w:rsid w:val="00350163"/>
    <w:rsid w:val="003536AA"/>
    <w:rsid w:val="0039718A"/>
    <w:rsid w:val="003A1538"/>
    <w:rsid w:val="003C2836"/>
    <w:rsid w:val="003C777D"/>
    <w:rsid w:val="003F58A5"/>
    <w:rsid w:val="00407B68"/>
    <w:rsid w:val="00413887"/>
    <w:rsid w:val="00431F0D"/>
    <w:rsid w:val="00436732"/>
    <w:rsid w:val="00436C28"/>
    <w:rsid w:val="004620CF"/>
    <w:rsid w:val="00467C47"/>
    <w:rsid w:val="00492BCE"/>
    <w:rsid w:val="004A023B"/>
    <w:rsid w:val="004B0DE4"/>
    <w:rsid w:val="004D0831"/>
    <w:rsid w:val="004E7D99"/>
    <w:rsid w:val="004F5919"/>
    <w:rsid w:val="005221B9"/>
    <w:rsid w:val="00525B6B"/>
    <w:rsid w:val="00541182"/>
    <w:rsid w:val="00541943"/>
    <w:rsid w:val="00563508"/>
    <w:rsid w:val="00581F2F"/>
    <w:rsid w:val="005916EE"/>
    <w:rsid w:val="005A3C2A"/>
    <w:rsid w:val="005D003D"/>
    <w:rsid w:val="005D25A1"/>
    <w:rsid w:val="005E5494"/>
    <w:rsid w:val="005E6AC7"/>
    <w:rsid w:val="006471CE"/>
    <w:rsid w:val="0065059E"/>
    <w:rsid w:val="00674699"/>
    <w:rsid w:val="00696BAA"/>
    <w:rsid w:val="006D0886"/>
    <w:rsid w:val="006E0957"/>
    <w:rsid w:val="006E56C3"/>
    <w:rsid w:val="006E6BB0"/>
    <w:rsid w:val="006F1FCC"/>
    <w:rsid w:val="00716600"/>
    <w:rsid w:val="007176A0"/>
    <w:rsid w:val="00720B91"/>
    <w:rsid w:val="007337FB"/>
    <w:rsid w:val="00734E1E"/>
    <w:rsid w:val="0076449A"/>
    <w:rsid w:val="007654FA"/>
    <w:rsid w:val="00766EA9"/>
    <w:rsid w:val="00770DE2"/>
    <w:rsid w:val="00781D46"/>
    <w:rsid w:val="007A3D4E"/>
    <w:rsid w:val="007C50D0"/>
    <w:rsid w:val="007D2B85"/>
    <w:rsid w:val="007D6C54"/>
    <w:rsid w:val="007E4A00"/>
    <w:rsid w:val="007E7850"/>
    <w:rsid w:val="00807049"/>
    <w:rsid w:val="00864363"/>
    <w:rsid w:val="00874715"/>
    <w:rsid w:val="008803B4"/>
    <w:rsid w:val="00881CA3"/>
    <w:rsid w:val="00885E12"/>
    <w:rsid w:val="0088785C"/>
    <w:rsid w:val="00896EA7"/>
    <w:rsid w:val="008A096E"/>
    <w:rsid w:val="008B2791"/>
    <w:rsid w:val="008D170E"/>
    <w:rsid w:val="0092746B"/>
    <w:rsid w:val="009569C7"/>
    <w:rsid w:val="00974932"/>
    <w:rsid w:val="00984ED1"/>
    <w:rsid w:val="00985AC6"/>
    <w:rsid w:val="00990000"/>
    <w:rsid w:val="00993473"/>
    <w:rsid w:val="00996FE7"/>
    <w:rsid w:val="009C35B7"/>
    <w:rsid w:val="009E633E"/>
    <w:rsid w:val="00A0258E"/>
    <w:rsid w:val="00A07D2E"/>
    <w:rsid w:val="00A15931"/>
    <w:rsid w:val="00A174DC"/>
    <w:rsid w:val="00A2114A"/>
    <w:rsid w:val="00A51336"/>
    <w:rsid w:val="00A6114A"/>
    <w:rsid w:val="00AA1607"/>
    <w:rsid w:val="00AA2AB4"/>
    <w:rsid w:val="00AA30CB"/>
    <w:rsid w:val="00AC1004"/>
    <w:rsid w:val="00AC6208"/>
    <w:rsid w:val="00AC672D"/>
    <w:rsid w:val="00AF1B17"/>
    <w:rsid w:val="00AF3181"/>
    <w:rsid w:val="00B13FE8"/>
    <w:rsid w:val="00B22B79"/>
    <w:rsid w:val="00B76AB6"/>
    <w:rsid w:val="00BB2FEE"/>
    <w:rsid w:val="00BC3E8B"/>
    <w:rsid w:val="00BD58A9"/>
    <w:rsid w:val="00BE72BD"/>
    <w:rsid w:val="00C05E00"/>
    <w:rsid w:val="00C067F6"/>
    <w:rsid w:val="00C34167"/>
    <w:rsid w:val="00C500AC"/>
    <w:rsid w:val="00C51603"/>
    <w:rsid w:val="00C62456"/>
    <w:rsid w:val="00C640B0"/>
    <w:rsid w:val="00C71B27"/>
    <w:rsid w:val="00CB7A5E"/>
    <w:rsid w:val="00D063D6"/>
    <w:rsid w:val="00D10457"/>
    <w:rsid w:val="00D4075D"/>
    <w:rsid w:val="00D62A29"/>
    <w:rsid w:val="00D64A47"/>
    <w:rsid w:val="00D73A13"/>
    <w:rsid w:val="00D73B78"/>
    <w:rsid w:val="00D8745B"/>
    <w:rsid w:val="00D93981"/>
    <w:rsid w:val="00DB26E6"/>
    <w:rsid w:val="00DE4225"/>
    <w:rsid w:val="00E3057A"/>
    <w:rsid w:val="00E36194"/>
    <w:rsid w:val="00E5140E"/>
    <w:rsid w:val="00E76398"/>
    <w:rsid w:val="00EA42AE"/>
    <w:rsid w:val="00EA579F"/>
    <w:rsid w:val="00EE2F64"/>
    <w:rsid w:val="00EF6108"/>
    <w:rsid w:val="00EF6F83"/>
    <w:rsid w:val="00F074DB"/>
    <w:rsid w:val="00F07529"/>
    <w:rsid w:val="00F075DE"/>
    <w:rsid w:val="00F1021D"/>
    <w:rsid w:val="00F21FC4"/>
    <w:rsid w:val="00F303BD"/>
    <w:rsid w:val="00F6014B"/>
    <w:rsid w:val="00F6385A"/>
    <w:rsid w:val="00F719A0"/>
    <w:rsid w:val="00F73CA4"/>
    <w:rsid w:val="00F855C2"/>
    <w:rsid w:val="00F94B78"/>
    <w:rsid w:val="00FB3FCE"/>
    <w:rsid w:val="00FF02BB"/>
    <w:rsid w:val="00FF7F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56C3"/>
    <w:pPr>
      <w:widowControl w:val="0"/>
      <w:autoSpaceDE w:val="0"/>
      <w:autoSpaceDN w:val="0"/>
      <w:adjustRightInd w:val="0"/>
      <w:spacing w:after="0" w:line="240" w:lineRule="auto"/>
      <w:ind w:left="20"/>
    </w:pPr>
    <w:rPr>
      <w:rFonts w:ascii="Arial" w:eastAsia="Times New Roman" w:hAnsi="Arial" w:cs="Arial"/>
      <w:lang w:eastAsia="it-IT"/>
    </w:rPr>
  </w:style>
  <w:style w:type="character" w:customStyle="1" w:styleId="BodyTextChar">
    <w:name w:val="Body Text Char"/>
    <w:basedOn w:val="DefaultParagraphFont"/>
    <w:link w:val="BodyText"/>
    <w:uiPriority w:val="99"/>
    <w:locked/>
    <w:rsid w:val="006E56C3"/>
    <w:rPr>
      <w:rFonts w:ascii="Arial" w:hAnsi="Arial" w:cs="Arial"/>
      <w:lang w:eastAsia="it-IT"/>
    </w:rPr>
  </w:style>
  <w:style w:type="paragraph" w:styleId="ListParagraph">
    <w:name w:val="List Paragraph"/>
    <w:basedOn w:val="Normal"/>
    <w:uiPriority w:val="99"/>
    <w:qFormat/>
    <w:rsid w:val="006E56C3"/>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TableParagraph">
    <w:name w:val="Table Paragraph"/>
    <w:basedOn w:val="Normal"/>
    <w:uiPriority w:val="99"/>
    <w:rsid w:val="006E56C3"/>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F0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29"/>
    <w:rPr>
      <w:rFonts w:ascii="Tahoma" w:hAnsi="Tahoma" w:cs="Tahoma"/>
      <w:sz w:val="16"/>
      <w:szCs w:val="16"/>
    </w:rPr>
  </w:style>
  <w:style w:type="paragraph" w:customStyle="1" w:styleId="Titolodocumento">
    <w:name w:val="Titolo documento"/>
    <w:basedOn w:val="Normal"/>
    <w:uiPriority w:val="99"/>
    <w:rsid w:val="00541943"/>
    <w:pPr>
      <w:widowControl w:val="0"/>
      <w:autoSpaceDN w:val="0"/>
      <w:adjustRightInd w:val="0"/>
      <w:spacing w:after="28" w:line="240" w:lineRule="auto"/>
      <w:jc w:val="both"/>
    </w:pPr>
    <w:rPr>
      <w:rFonts w:ascii="Times LT" w:hAnsi="Times LT" w:cs="Tahoma"/>
      <w:b/>
      <w:sz w:val="17"/>
      <w:szCs w:val="24"/>
      <w:lang w:eastAsia="it-IT"/>
    </w:rPr>
  </w:style>
  <w:style w:type="character" w:customStyle="1" w:styleId="corpo1">
    <w:name w:val="corpo1"/>
    <w:basedOn w:val="DefaultParagraphFont"/>
    <w:uiPriority w:val="99"/>
    <w:rsid w:val="00541943"/>
    <w:rPr>
      <w:rFonts w:ascii="Times LT" w:hAnsi="Times LT" w:cs="Tahoma"/>
      <w:sz w:val="17"/>
    </w:rPr>
  </w:style>
  <w:style w:type="paragraph" w:styleId="Header">
    <w:name w:val="header"/>
    <w:basedOn w:val="Normal"/>
    <w:link w:val="HeaderChar"/>
    <w:uiPriority w:val="99"/>
    <w:rsid w:val="00C3416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34167"/>
    <w:rPr>
      <w:rFonts w:cs="Times New Roman"/>
      <w:lang w:eastAsia="en-US"/>
    </w:rPr>
  </w:style>
  <w:style w:type="paragraph" w:styleId="Footer">
    <w:name w:val="footer"/>
    <w:basedOn w:val="Normal"/>
    <w:link w:val="FooterChar"/>
    <w:uiPriority w:val="99"/>
    <w:rsid w:val="00C3416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34167"/>
    <w:rPr>
      <w:rFonts w:cs="Times New Roman"/>
      <w:lang w:eastAsia="en-US"/>
    </w:rPr>
  </w:style>
  <w:style w:type="paragraph" w:customStyle="1" w:styleId="intestazione">
    <w:name w:val="intestazione"/>
    <w:basedOn w:val="Normal"/>
    <w:uiPriority w:val="99"/>
    <w:rsid w:val="00881CA3"/>
    <w:pPr>
      <w:spacing w:after="0" w:line="240" w:lineRule="auto"/>
    </w:pPr>
    <w:rPr>
      <w:rFonts w:ascii="Times New Roman" w:eastAsia="Times New Roman" w:hAnsi="Times New Roman"/>
      <w:b/>
      <w:bCs/>
      <w:color w:val="1B11A5"/>
      <w:lang w:eastAsia="it-IT"/>
    </w:rPr>
  </w:style>
</w:styles>
</file>

<file path=word/webSettings.xml><?xml version="1.0" encoding="utf-8"?>
<w:webSettings xmlns:r="http://schemas.openxmlformats.org/officeDocument/2006/relationships" xmlns:w="http://schemas.openxmlformats.org/wordprocessingml/2006/main">
  <w:divs>
    <w:div w:id="185364193">
      <w:marLeft w:val="0"/>
      <w:marRight w:val="0"/>
      <w:marTop w:val="0"/>
      <w:marBottom w:val="0"/>
      <w:divBdr>
        <w:top w:val="none" w:sz="0" w:space="0" w:color="auto"/>
        <w:left w:val="none" w:sz="0" w:space="0" w:color="auto"/>
        <w:bottom w:val="none" w:sz="0" w:space="0" w:color="auto"/>
        <w:right w:val="none" w:sz="0" w:space="0" w:color="auto"/>
      </w:divBdr>
    </w:div>
    <w:div w:id="185364195">
      <w:marLeft w:val="0"/>
      <w:marRight w:val="0"/>
      <w:marTop w:val="0"/>
      <w:marBottom w:val="0"/>
      <w:divBdr>
        <w:top w:val="none" w:sz="0" w:space="0" w:color="auto"/>
        <w:left w:val="none" w:sz="0" w:space="0" w:color="auto"/>
        <w:bottom w:val="none" w:sz="0" w:space="0" w:color="auto"/>
        <w:right w:val="none" w:sz="0" w:space="0" w:color="auto"/>
      </w:divBdr>
    </w:div>
    <w:div w:id="185364196">
      <w:marLeft w:val="0"/>
      <w:marRight w:val="0"/>
      <w:marTop w:val="0"/>
      <w:marBottom w:val="0"/>
      <w:divBdr>
        <w:top w:val="none" w:sz="0" w:space="0" w:color="auto"/>
        <w:left w:val="none" w:sz="0" w:space="0" w:color="auto"/>
        <w:bottom w:val="none" w:sz="0" w:space="0" w:color="auto"/>
        <w:right w:val="none" w:sz="0" w:space="0" w:color="auto"/>
      </w:divBdr>
    </w:div>
    <w:div w:id="185364197">
      <w:marLeft w:val="0"/>
      <w:marRight w:val="0"/>
      <w:marTop w:val="0"/>
      <w:marBottom w:val="0"/>
      <w:divBdr>
        <w:top w:val="none" w:sz="0" w:space="0" w:color="auto"/>
        <w:left w:val="none" w:sz="0" w:space="0" w:color="auto"/>
        <w:bottom w:val="none" w:sz="0" w:space="0" w:color="auto"/>
        <w:right w:val="none" w:sz="0" w:space="0" w:color="auto"/>
      </w:divBdr>
    </w:div>
    <w:div w:id="185364201">
      <w:marLeft w:val="0"/>
      <w:marRight w:val="0"/>
      <w:marTop w:val="0"/>
      <w:marBottom w:val="0"/>
      <w:divBdr>
        <w:top w:val="none" w:sz="0" w:space="0" w:color="auto"/>
        <w:left w:val="none" w:sz="0" w:space="0" w:color="auto"/>
        <w:bottom w:val="none" w:sz="0" w:space="0" w:color="auto"/>
        <w:right w:val="none" w:sz="0" w:space="0" w:color="auto"/>
      </w:divBdr>
      <w:divsChild>
        <w:div w:id="185364191">
          <w:marLeft w:val="0"/>
          <w:marRight w:val="0"/>
          <w:marTop w:val="0"/>
          <w:marBottom w:val="0"/>
          <w:divBdr>
            <w:top w:val="none" w:sz="0" w:space="0" w:color="auto"/>
            <w:left w:val="none" w:sz="0" w:space="0" w:color="auto"/>
            <w:bottom w:val="none" w:sz="0" w:space="0" w:color="auto"/>
            <w:right w:val="none" w:sz="0" w:space="0" w:color="auto"/>
          </w:divBdr>
          <w:divsChild>
            <w:div w:id="185364198">
              <w:marLeft w:val="0"/>
              <w:marRight w:val="0"/>
              <w:marTop w:val="0"/>
              <w:marBottom w:val="0"/>
              <w:divBdr>
                <w:top w:val="none" w:sz="0" w:space="0" w:color="auto"/>
                <w:left w:val="none" w:sz="0" w:space="0" w:color="auto"/>
                <w:bottom w:val="none" w:sz="0" w:space="0" w:color="auto"/>
                <w:right w:val="none" w:sz="0" w:space="0" w:color="auto"/>
              </w:divBdr>
              <w:divsChild>
                <w:div w:id="185364199">
                  <w:marLeft w:val="0"/>
                  <w:marRight w:val="150"/>
                  <w:marTop w:val="0"/>
                  <w:marBottom w:val="0"/>
                  <w:divBdr>
                    <w:top w:val="none" w:sz="0" w:space="0" w:color="auto"/>
                    <w:left w:val="none" w:sz="0" w:space="0" w:color="auto"/>
                    <w:bottom w:val="none" w:sz="0" w:space="0" w:color="auto"/>
                    <w:right w:val="none" w:sz="0" w:space="0" w:color="auto"/>
                  </w:divBdr>
                  <w:divsChild>
                    <w:div w:id="185364190">
                      <w:marLeft w:val="0"/>
                      <w:marRight w:val="0"/>
                      <w:marTop w:val="0"/>
                      <w:marBottom w:val="0"/>
                      <w:divBdr>
                        <w:top w:val="none" w:sz="0" w:space="0" w:color="auto"/>
                        <w:left w:val="none" w:sz="0" w:space="0" w:color="auto"/>
                        <w:bottom w:val="none" w:sz="0" w:space="0" w:color="auto"/>
                        <w:right w:val="none" w:sz="0" w:space="0" w:color="auto"/>
                      </w:divBdr>
                      <w:divsChild>
                        <w:div w:id="185364192">
                          <w:marLeft w:val="75"/>
                          <w:marRight w:val="0"/>
                          <w:marTop w:val="75"/>
                          <w:marBottom w:val="0"/>
                          <w:divBdr>
                            <w:top w:val="none" w:sz="0" w:space="0" w:color="auto"/>
                            <w:left w:val="none" w:sz="0" w:space="0" w:color="auto"/>
                            <w:bottom w:val="none" w:sz="0" w:space="0" w:color="auto"/>
                            <w:right w:val="none" w:sz="0" w:space="0" w:color="auto"/>
                          </w:divBdr>
                          <w:divsChild>
                            <w:div w:id="185364189">
                              <w:marLeft w:val="0"/>
                              <w:marRight w:val="0"/>
                              <w:marTop w:val="0"/>
                              <w:marBottom w:val="0"/>
                              <w:divBdr>
                                <w:top w:val="none" w:sz="0" w:space="0" w:color="auto"/>
                                <w:left w:val="none" w:sz="0" w:space="0" w:color="auto"/>
                                <w:bottom w:val="none" w:sz="0" w:space="0" w:color="auto"/>
                                <w:right w:val="none" w:sz="0" w:space="0" w:color="auto"/>
                              </w:divBdr>
                              <w:divsChild>
                                <w:div w:id="185364200">
                                  <w:marLeft w:val="0"/>
                                  <w:marRight w:val="0"/>
                                  <w:marTop w:val="0"/>
                                  <w:marBottom w:val="0"/>
                                  <w:divBdr>
                                    <w:top w:val="none" w:sz="0" w:space="0" w:color="auto"/>
                                    <w:left w:val="none" w:sz="0" w:space="0" w:color="auto"/>
                                    <w:bottom w:val="none" w:sz="0" w:space="0" w:color="auto"/>
                                    <w:right w:val="none" w:sz="0" w:space="0" w:color="auto"/>
                                  </w:divBdr>
                                  <w:divsChild>
                                    <w:div w:id="1853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2897</Words>
  <Characters>16519</Characters>
  <Application>Microsoft Office Outlook</Application>
  <DocSecurity>0</DocSecurity>
  <Lines>0</Lines>
  <Paragraphs>0</Paragraphs>
  <ScaleCrop>false</ScaleCrop>
  <Company>Regione Emilia-Romagna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Facchini Andrea</dc:creator>
  <cp:keywords/>
  <dc:description/>
  <cp:lastModifiedBy>Palamidesi_G</cp:lastModifiedBy>
  <cp:revision>3</cp:revision>
  <cp:lastPrinted>2015-07-17T09:28:00Z</cp:lastPrinted>
  <dcterms:created xsi:type="dcterms:W3CDTF">2015-10-06T14:24:00Z</dcterms:created>
  <dcterms:modified xsi:type="dcterms:W3CDTF">2015-10-06T14:30:00Z</dcterms:modified>
</cp:coreProperties>
</file>